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053"/>
      </w:pPr>
      <w:r>
        <w:pict>
          <v:shape type="#_x0000_t75" style="width:78.0443pt;height:81.7517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center"/>
        <w:spacing w:lineRule="auto" w:line="248"/>
        <w:ind w:left="2645" w:right="3921" w:firstLine="4"/>
      </w:pPr>
      <w:r>
        <w:pict>
          <v:shape type="#_x0000_t75" style="position:absolute;margin-left:212.597pt;margin-top:-0.531595pt;width:120.012pt;height:16.9395pt;mso-position-horizontal-relative:page;mso-position-vertical-relative:paragraph;z-index:-124">
            <v:imagedata o:title="" r:id="rId5"/>
          </v:shape>
        </w:pict>
      </w:r>
      <w:r>
        <w:rPr>
          <w:rFonts w:cs="Arial" w:hAnsi="Arial" w:eastAsia="Arial" w:ascii="Arial"/>
          <w:color w:val="232323"/>
          <w:spacing w:val="0"/>
          <w:w w:val="105"/>
          <w:sz w:val="13"/>
          <w:szCs w:val="13"/>
        </w:rPr>
        <w:t>A</w:t>
      </w:r>
      <w:r>
        <w:rPr>
          <w:rFonts w:cs="Arial" w:hAnsi="Arial" w:eastAsia="Arial" w:ascii="Arial"/>
          <w:color w:val="232323"/>
          <w:spacing w:val="0"/>
          <w:w w:val="105"/>
          <w:sz w:val="13"/>
          <w:szCs w:val="13"/>
        </w:rPr>
        <w:t>Y</w:t>
      </w:r>
      <w:r>
        <w:rPr>
          <w:rFonts w:cs="Arial" w:hAnsi="Arial" w:eastAsia="Arial" w:ascii="Arial"/>
          <w:color w:val="232323"/>
          <w:spacing w:val="0"/>
          <w:w w:val="105"/>
          <w:sz w:val="13"/>
          <w:szCs w:val="13"/>
        </w:rPr>
        <w:t>U</w:t>
      </w:r>
      <w:r>
        <w:rPr>
          <w:rFonts w:cs="Arial" w:hAnsi="Arial" w:eastAsia="Arial" w:ascii="Arial"/>
          <w:color w:val="121212"/>
          <w:spacing w:val="0"/>
          <w:w w:val="105"/>
          <w:sz w:val="13"/>
          <w:szCs w:val="13"/>
        </w:rPr>
        <w:t>N</w:t>
      </w:r>
      <w:r>
        <w:rPr>
          <w:rFonts w:cs="Arial" w:hAnsi="Arial" w:eastAsia="Arial" w:ascii="Arial"/>
          <w:color w:val="232323"/>
          <w:spacing w:val="0"/>
          <w:w w:val="105"/>
          <w:sz w:val="13"/>
          <w:szCs w:val="13"/>
        </w:rPr>
        <w:t>T</w:t>
      </w:r>
      <w:r>
        <w:rPr>
          <w:rFonts w:cs="Arial" w:hAnsi="Arial" w:eastAsia="Arial" w:ascii="Arial"/>
          <w:color w:val="121212"/>
          <w:spacing w:val="0"/>
          <w:w w:val="105"/>
          <w:sz w:val="13"/>
          <w:szCs w:val="13"/>
        </w:rPr>
        <w:t>AM</w:t>
      </w:r>
      <w:r>
        <w:rPr>
          <w:rFonts w:cs="Arial" w:hAnsi="Arial" w:eastAsia="Arial" w:ascii="Arial"/>
          <w:color w:val="121212"/>
          <w:spacing w:val="0"/>
          <w:w w:val="105"/>
          <w:sz w:val="13"/>
          <w:szCs w:val="13"/>
        </w:rPr>
        <w:t>I</w:t>
      </w:r>
      <w:r>
        <w:rPr>
          <w:rFonts w:cs="Arial" w:hAnsi="Arial" w:eastAsia="Arial" w:ascii="Arial"/>
          <w:color w:val="232323"/>
          <w:spacing w:val="0"/>
          <w:w w:val="105"/>
          <w:sz w:val="13"/>
          <w:szCs w:val="13"/>
        </w:rPr>
        <w:t>E</w:t>
      </w:r>
      <w:r>
        <w:rPr>
          <w:rFonts w:cs="Arial" w:hAnsi="Arial" w:eastAsia="Arial" w:ascii="Arial"/>
          <w:color w:val="232323"/>
          <w:spacing w:val="0"/>
          <w:w w:val="105"/>
          <w:sz w:val="13"/>
          <w:szCs w:val="13"/>
        </w:rPr>
        <w:t>N</w:t>
      </w:r>
      <w:r>
        <w:rPr>
          <w:rFonts w:cs="Arial" w:hAnsi="Arial" w:eastAsia="Arial" w:ascii="Arial"/>
          <w:color w:val="232323"/>
          <w:spacing w:val="0"/>
          <w:w w:val="105"/>
          <w:sz w:val="13"/>
          <w:szCs w:val="13"/>
        </w:rPr>
        <w:t>TO</w:t>
      </w:r>
      <w:r>
        <w:rPr>
          <w:rFonts w:cs="Arial" w:hAnsi="Arial" w:eastAsia="Arial" w:ascii="Arial"/>
          <w:color w:val="232323"/>
          <w:spacing w:val="26"/>
          <w:w w:val="105"/>
          <w:sz w:val="13"/>
          <w:szCs w:val="13"/>
        </w:rPr>
        <w:t> </w:t>
      </w:r>
      <w:r>
        <w:rPr>
          <w:rFonts w:cs="Arial" w:hAnsi="Arial" w:eastAsia="Arial" w:ascii="Arial"/>
          <w:color w:val="232323"/>
          <w:spacing w:val="0"/>
          <w:w w:val="91"/>
          <w:sz w:val="13"/>
          <w:szCs w:val="13"/>
        </w:rPr>
        <w:t>O</w:t>
      </w:r>
      <w:r>
        <w:rPr>
          <w:rFonts w:cs="Arial" w:hAnsi="Arial" w:eastAsia="Arial" w:ascii="Arial"/>
          <w:color w:val="232323"/>
          <w:spacing w:val="0"/>
          <w:w w:val="91"/>
          <w:sz w:val="13"/>
          <w:szCs w:val="13"/>
        </w:rPr>
        <w:t>E</w:t>
      </w:r>
      <w:r>
        <w:rPr>
          <w:rFonts w:cs="Arial" w:hAnsi="Arial" w:eastAsia="Arial" w:ascii="Arial"/>
          <w:color w:val="232323"/>
          <w:spacing w:val="24"/>
          <w:w w:val="91"/>
          <w:sz w:val="13"/>
          <w:szCs w:val="13"/>
        </w:rPr>
        <w:t> </w:t>
      </w:r>
      <w:r>
        <w:rPr>
          <w:rFonts w:cs="Arial" w:hAnsi="Arial" w:eastAsia="Arial" w:ascii="Arial"/>
          <w:color w:val="232323"/>
          <w:spacing w:val="0"/>
          <w:w w:val="108"/>
          <w:sz w:val="13"/>
          <w:szCs w:val="13"/>
        </w:rPr>
        <w:t>M</w:t>
      </w:r>
      <w:r>
        <w:rPr>
          <w:rFonts w:cs="Arial" w:hAnsi="Arial" w:eastAsia="Arial" w:ascii="Arial"/>
          <w:color w:val="121212"/>
          <w:spacing w:val="0"/>
          <w:w w:val="109"/>
          <w:sz w:val="13"/>
          <w:szCs w:val="13"/>
        </w:rPr>
        <w:t>O</w:t>
      </w:r>
      <w:r>
        <w:rPr>
          <w:rFonts w:cs="Arial" w:hAnsi="Arial" w:eastAsia="Arial" w:ascii="Arial"/>
          <w:color w:val="232323"/>
          <w:spacing w:val="0"/>
          <w:w w:val="98"/>
          <w:sz w:val="13"/>
          <w:szCs w:val="13"/>
        </w:rPr>
        <w:t>N</w:t>
      </w:r>
      <w:r>
        <w:rPr>
          <w:rFonts w:cs="Arial" w:hAnsi="Arial" w:eastAsia="Arial" w:ascii="Arial"/>
          <w:color w:val="232323"/>
          <w:spacing w:val="0"/>
          <w:w w:val="116"/>
          <w:sz w:val="13"/>
          <w:szCs w:val="13"/>
        </w:rPr>
        <w:t>T</w:t>
      </w:r>
      <w:r>
        <w:rPr>
          <w:rFonts w:cs="Arial" w:hAnsi="Arial" w:eastAsia="Arial" w:ascii="Arial"/>
          <w:color w:val="232323"/>
          <w:spacing w:val="0"/>
          <w:w w:val="93"/>
          <w:sz w:val="13"/>
          <w:szCs w:val="13"/>
        </w:rPr>
        <w:t>E</w:t>
      </w:r>
      <w:r>
        <w:rPr>
          <w:rFonts w:cs="Arial" w:hAnsi="Arial" w:eastAsia="Arial" w:ascii="Arial"/>
          <w:color w:val="232323"/>
          <w:spacing w:val="0"/>
          <w:w w:val="109"/>
          <w:sz w:val="13"/>
          <w:szCs w:val="13"/>
        </w:rPr>
        <w:t>R</w:t>
      </w:r>
      <w:r>
        <w:rPr>
          <w:rFonts w:cs="Arial" w:hAnsi="Arial" w:eastAsia="Arial" w:ascii="Arial"/>
          <w:color w:val="232323"/>
          <w:spacing w:val="0"/>
          <w:w w:val="101"/>
          <w:sz w:val="13"/>
          <w:szCs w:val="13"/>
        </w:rPr>
        <w:t>R</w:t>
      </w:r>
      <w:r>
        <w:rPr>
          <w:rFonts w:cs="Arial" w:hAnsi="Arial" w:eastAsia="Arial" w:ascii="Arial"/>
          <w:color w:val="232323"/>
          <w:spacing w:val="0"/>
          <w:w w:val="102"/>
          <w:sz w:val="13"/>
          <w:szCs w:val="13"/>
        </w:rPr>
        <w:t>E</w:t>
      </w:r>
      <w:r>
        <w:rPr>
          <w:rFonts w:cs="Arial" w:hAnsi="Arial" w:eastAsia="Arial" w:ascii="Arial"/>
          <w:color w:val="232323"/>
          <w:spacing w:val="0"/>
          <w:w w:val="110"/>
          <w:sz w:val="13"/>
          <w:szCs w:val="13"/>
        </w:rPr>
        <w:t>Y</w:t>
      </w:r>
      <w:r>
        <w:rPr>
          <w:rFonts w:cs="Arial" w:hAnsi="Arial" w:eastAsia="Arial" w:ascii="Arial"/>
          <w:color w:val="232323"/>
          <w:spacing w:val="0"/>
          <w:w w:val="110"/>
          <w:sz w:val="13"/>
          <w:szCs w:val="13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13"/>
          <w:szCs w:val="13"/>
        </w:rPr>
        <w:t>G</w:t>
      </w:r>
      <w:r>
        <w:rPr>
          <w:rFonts w:cs="Arial" w:hAnsi="Arial" w:eastAsia="Arial" w:ascii="Arial"/>
          <w:color w:val="232323"/>
          <w:spacing w:val="0"/>
          <w:w w:val="100"/>
          <w:sz w:val="13"/>
          <w:szCs w:val="13"/>
        </w:rPr>
        <w:t>O</w:t>
      </w:r>
      <w:r>
        <w:rPr>
          <w:rFonts w:cs="Arial" w:hAnsi="Arial" w:eastAsia="Arial" w:ascii="Arial"/>
          <w:color w:val="232323"/>
          <w:spacing w:val="0"/>
          <w:w w:val="100"/>
          <w:sz w:val="13"/>
          <w:szCs w:val="13"/>
        </w:rPr>
        <w:t>B</w:t>
      </w:r>
      <w:r>
        <w:rPr>
          <w:rFonts w:cs="Arial" w:hAnsi="Arial" w:eastAsia="Arial" w:ascii="Arial"/>
          <w:color w:val="121212"/>
          <w:spacing w:val="0"/>
          <w:w w:val="100"/>
          <w:sz w:val="13"/>
          <w:szCs w:val="13"/>
        </w:rPr>
        <w:t>I</w:t>
      </w:r>
      <w:r>
        <w:rPr>
          <w:rFonts w:cs="Arial" w:hAnsi="Arial" w:eastAsia="Arial" w:ascii="Arial"/>
          <w:color w:val="232323"/>
          <w:spacing w:val="0"/>
          <w:w w:val="100"/>
          <w:sz w:val="13"/>
          <w:szCs w:val="13"/>
        </w:rPr>
        <w:t>E</w:t>
      </w:r>
      <w:r>
        <w:rPr>
          <w:rFonts w:cs="Arial" w:hAnsi="Arial" w:eastAsia="Arial" w:ascii="Arial"/>
          <w:color w:val="232323"/>
          <w:spacing w:val="0"/>
          <w:w w:val="100"/>
          <w:sz w:val="13"/>
          <w:szCs w:val="13"/>
        </w:rPr>
        <w:t>R</w:t>
      </w:r>
      <w:r>
        <w:rPr>
          <w:rFonts w:cs="Arial" w:hAnsi="Arial" w:eastAsia="Arial" w:ascii="Arial"/>
          <w:color w:val="232323"/>
          <w:spacing w:val="0"/>
          <w:w w:val="100"/>
          <w:sz w:val="13"/>
          <w:szCs w:val="13"/>
        </w:rPr>
        <w:t>N</w:t>
      </w:r>
      <w:r>
        <w:rPr>
          <w:rFonts w:cs="Arial" w:hAnsi="Arial" w:eastAsia="Arial" w:ascii="Arial"/>
          <w:color w:val="232323"/>
          <w:spacing w:val="0"/>
          <w:w w:val="100"/>
          <w:sz w:val="13"/>
          <w:szCs w:val="13"/>
        </w:rPr>
        <w:t>O</w:t>
      </w:r>
      <w:r>
        <w:rPr>
          <w:rFonts w:cs="Arial" w:hAnsi="Arial" w:eastAsia="Arial" w:ascii="Arial"/>
          <w:color w:val="232323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232323"/>
          <w:spacing w:val="22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232323"/>
          <w:spacing w:val="0"/>
          <w:w w:val="107"/>
          <w:sz w:val="13"/>
          <w:szCs w:val="13"/>
        </w:rPr>
        <w:t>M</w:t>
      </w:r>
      <w:r>
        <w:rPr>
          <w:rFonts w:cs="Arial" w:hAnsi="Arial" w:eastAsia="Arial" w:ascii="Arial"/>
          <w:color w:val="232323"/>
          <w:spacing w:val="0"/>
          <w:w w:val="107"/>
          <w:sz w:val="13"/>
          <w:szCs w:val="13"/>
        </w:rPr>
        <w:t>U</w:t>
      </w:r>
      <w:r>
        <w:rPr>
          <w:rFonts w:cs="Arial" w:hAnsi="Arial" w:eastAsia="Arial" w:ascii="Arial"/>
          <w:color w:val="232323"/>
          <w:spacing w:val="0"/>
          <w:w w:val="107"/>
          <w:sz w:val="13"/>
          <w:szCs w:val="13"/>
        </w:rPr>
        <w:t>N</w:t>
      </w:r>
      <w:r>
        <w:rPr>
          <w:rFonts w:cs="Arial" w:hAnsi="Arial" w:eastAsia="Arial" w:ascii="Arial"/>
          <w:color w:val="232323"/>
          <w:spacing w:val="0"/>
          <w:w w:val="107"/>
          <w:sz w:val="13"/>
          <w:szCs w:val="13"/>
        </w:rPr>
        <w:t>I</w:t>
      </w:r>
      <w:r>
        <w:rPr>
          <w:rFonts w:cs="Arial" w:hAnsi="Arial" w:eastAsia="Arial" w:ascii="Arial"/>
          <w:color w:val="232323"/>
          <w:spacing w:val="0"/>
          <w:w w:val="107"/>
          <w:sz w:val="13"/>
          <w:szCs w:val="13"/>
        </w:rPr>
        <w:t>C</w:t>
      </w:r>
      <w:r>
        <w:rPr>
          <w:rFonts w:cs="Arial" w:hAnsi="Arial" w:eastAsia="Arial" w:ascii="Arial"/>
          <w:color w:val="232323"/>
          <w:spacing w:val="0"/>
          <w:w w:val="107"/>
          <w:sz w:val="13"/>
          <w:szCs w:val="13"/>
        </w:rPr>
        <w:t>I</w:t>
      </w:r>
      <w:r>
        <w:rPr>
          <w:rFonts w:cs="Arial" w:hAnsi="Arial" w:eastAsia="Arial" w:ascii="Arial"/>
          <w:color w:val="232323"/>
          <w:spacing w:val="0"/>
          <w:w w:val="107"/>
          <w:sz w:val="13"/>
          <w:szCs w:val="13"/>
        </w:rPr>
        <w:t>P</w:t>
      </w:r>
      <w:r>
        <w:rPr>
          <w:rFonts w:cs="Arial" w:hAnsi="Arial" w:eastAsia="Arial" w:ascii="Arial"/>
          <w:color w:val="232323"/>
          <w:spacing w:val="0"/>
          <w:w w:val="107"/>
          <w:sz w:val="13"/>
          <w:szCs w:val="13"/>
        </w:rPr>
        <w:t>A</w:t>
      </w:r>
      <w:r>
        <w:rPr>
          <w:rFonts w:cs="Arial" w:hAnsi="Arial" w:eastAsia="Arial" w:ascii="Arial"/>
          <w:color w:val="121212"/>
          <w:spacing w:val="0"/>
          <w:w w:val="107"/>
          <w:sz w:val="13"/>
          <w:szCs w:val="13"/>
        </w:rPr>
        <w:t>L</w:t>
      </w:r>
      <w:r>
        <w:rPr>
          <w:rFonts w:cs="Arial" w:hAnsi="Arial" w:eastAsia="Arial" w:ascii="Arial"/>
          <w:color w:val="121212"/>
          <w:spacing w:val="6"/>
          <w:w w:val="107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232323"/>
          <w:spacing w:val="0"/>
          <w:w w:val="95"/>
          <w:sz w:val="17"/>
          <w:szCs w:val="17"/>
        </w:rPr>
        <w:t>2</w:t>
      </w:r>
      <w:r>
        <w:rPr>
          <w:rFonts w:cs="Times New Roman" w:hAnsi="Times New Roman" w:eastAsia="Times New Roman" w:ascii="Times New Roman"/>
          <w:color w:val="232323"/>
          <w:spacing w:val="0"/>
          <w:w w:val="108"/>
          <w:sz w:val="17"/>
          <w:szCs w:val="17"/>
        </w:rPr>
        <w:t>0</w:t>
      </w:r>
      <w:r>
        <w:rPr>
          <w:rFonts w:cs="Times New Roman" w:hAnsi="Times New Roman" w:eastAsia="Times New Roman" w:ascii="Times New Roman"/>
          <w:color w:val="232323"/>
          <w:spacing w:val="0"/>
          <w:w w:val="86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232323"/>
          <w:spacing w:val="0"/>
          <w:w w:val="134"/>
          <w:sz w:val="17"/>
          <w:szCs w:val="17"/>
        </w:rPr>
        <w:t>5</w:t>
      </w:r>
      <w:r>
        <w:rPr>
          <w:rFonts w:cs="Times New Roman" w:hAnsi="Times New Roman" w:eastAsia="Times New Roman" w:ascii="Times New Roman"/>
          <w:color w:val="232323"/>
          <w:spacing w:val="0"/>
          <w:w w:val="104"/>
          <w:sz w:val="17"/>
          <w:szCs w:val="17"/>
        </w:rPr>
        <w:t>-</w:t>
      </w:r>
      <w:r>
        <w:rPr>
          <w:rFonts w:cs="Times New Roman" w:hAnsi="Times New Roman" w:eastAsia="Times New Roman" w:ascii="Times New Roman"/>
          <w:color w:val="232323"/>
          <w:spacing w:val="0"/>
          <w:w w:val="103"/>
          <w:sz w:val="17"/>
          <w:szCs w:val="17"/>
        </w:rPr>
        <w:t>2</w:t>
      </w:r>
      <w:r>
        <w:rPr>
          <w:rFonts w:cs="Times New Roman" w:hAnsi="Times New Roman" w:eastAsia="Times New Roman" w:ascii="Times New Roman"/>
          <w:color w:val="232323"/>
          <w:spacing w:val="0"/>
          <w:w w:val="108"/>
          <w:sz w:val="17"/>
          <w:szCs w:val="17"/>
        </w:rPr>
        <w:t>0</w:t>
      </w:r>
      <w:r>
        <w:rPr>
          <w:rFonts w:cs="Times New Roman" w:hAnsi="Times New Roman" w:eastAsia="Times New Roman" w:ascii="Times New Roman"/>
          <w:color w:val="232323"/>
          <w:spacing w:val="0"/>
          <w:w w:val="82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232323"/>
          <w:spacing w:val="0"/>
          <w:w w:val="129"/>
          <w:sz w:val="17"/>
          <w:szCs w:val="17"/>
        </w:rPr>
        <w:t>8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auto" w:line="374"/>
        <w:ind w:left="381" w:right="1621" w:firstLine="7"/>
      </w:pP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232323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110"/>
          <w:sz w:val="16"/>
          <w:szCs w:val="16"/>
        </w:rPr>
        <w:t>A</w:t>
      </w:r>
      <w:r>
        <w:rPr>
          <w:rFonts w:cs="Arial" w:hAnsi="Arial" w:eastAsia="Arial" w:ascii="Arial"/>
          <w:color w:val="232323"/>
          <w:spacing w:val="0"/>
          <w:w w:val="98"/>
          <w:sz w:val="16"/>
          <w:szCs w:val="16"/>
        </w:rPr>
        <w:t>D</w:t>
      </w:r>
      <w:r>
        <w:rPr>
          <w:rFonts w:cs="Arial" w:hAnsi="Arial" w:eastAsia="Arial" w:ascii="Arial"/>
          <w:color w:val="232323"/>
          <w:spacing w:val="0"/>
          <w:w w:val="108"/>
          <w:sz w:val="16"/>
          <w:szCs w:val="16"/>
        </w:rPr>
        <w:t>R</w:t>
      </w:r>
      <w:r>
        <w:rPr>
          <w:rFonts w:cs="Arial" w:hAnsi="Arial" w:eastAsia="Arial" w:ascii="Arial"/>
          <w:color w:val="232323"/>
          <w:spacing w:val="0"/>
          <w:w w:val="83"/>
          <w:sz w:val="16"/>
          <w:szCs w:val="16"/>
        </w:rPr>
        <w:t>I</w:t>
      </w:r>
      <w:r>
        <w:rPr>
          <w:rFonts w:cs="Arial" w:hAnsi="Arial" w:eastAsia="Arial" w:ascii="Arial"/>
          <w:color w:val="232323"/>
          <w:spacing w:val="0"/>
          <w:w w:val="117"/>
          <w:sz w:val="16"/>
          <w:szCs w:val="16"/>
        </w:rPr>
        <w:t>Á</w:t>
      </w:r>
      <w:r>
        <w:rPr>
          <w:rFonts w:cs="Arial" w:hAnsi="Arial" w:eastAsia="Arial" w:ascii="Arial"/>
          <w:color w:val="232323"/>
          <w:spacing w:val="0"/>
          <w:w w:val="101"/>
          <w:sz w:val="16"/>
          <w:szCs w:val="16"/>
        </w:rPr>
        <w:t>N</w:t>
      </w:r>
      <w:r>
        <w:rPr>
          <w:rFonts w:cs="Arial" w:hAnsi="Arial" w:eastAsia="Arial" w:ascii="Arial"/>
          <w:color w:val="232323"/>
          <w:spacing w:val="0"/>
          <w:w w:val="101"/>
          <w:sz w:val="16"/>
          <w:szCs w:val="16"/>
        </w:rPr>
        <w:t>  </w:t>
      </w:r>
      <w:r>
        <w:rPr>
          <w:rFonts w:cs="Arial" w:hAnsi="Arial" w:eastAsia="Arial" w:ascii="Arial"/>
          <w:color w:val="232323"/>
          <w:spacing w:val="24"/>
          <w:w w:val="101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232323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232323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232323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RZA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232323"/>
          <w:spacing w:val="3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OS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   </w:t>
      </w:r>
      <w:r>
        <w:rPr>
          <w:rFonts w:cs="Arial" w:hAnsi="Arial" w:eastAsia="Arial" w:ascii="Arial"/>
          <w:color w:val="121212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232323"/>
          <w:spacing w:val="3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   </w:t>
      </w:r>
      <w:r>
        <w:rPr>
          <w:rFonts w:cs="Arial" w:hAnsi="Arial" w:eastAsia="Arial" w:ascii="Arial"/>
          <w:color w:val="232323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88"/>
          <w:sz w:val="16"/>
          <w:szCs w:val="16"/>
        </w:rPr>
        <w:t>M</w:t>
      </w:r>
      <w:r>
        <w:rPr>
          <w:rFonts w:cs="Arial" w:hAnsi="Arial" w:eastAsia="Arial" w:ascii="Arial"/>
          <w:color w:val="232323"/>
          <w:spacing w:val="0"/>
          <w:w w:val="106"/>
          <w:sz w:val="16"/>
          <w:szCs w:val="16"/>
        </w:rPr>
        <w:t>O</w:t>
      </w:r>
      <w:r>
        <w:rPr>
          <w:rFonts w:cs="Arial" w:hAnsi="Arial" w:eastAsia="Arial" w:ascii="Arial"/>
          <w:color w:val="232323"/>
          <w:spacing w:val="0"/>
          <w:w w:val="98"/>
          <w:sz w:val="16"/>
          <w:szCs w:val="16"/>
        </w:rPr>
        <w:t>N</w:t>
      </w:r>
      <w:r>
        <w:rPr>
          <w:rFonts w:cs="Arial" w:hAnsi="Arial" w:eastAsia="Arial" w:ascii="Arial"/>
          <w:color w:val="232323"/>
          <w:spacing w:val="0"/>
          <w:w w:val="109"/>
          <w:sz w:val="16"/>
          <w:szCs w:val="16"/>
        </w:rPr>
        <w:t>T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32323"/>
          <w:spacing w:val="0"/>
          <w:w w:val="105"/>
          <w:sz w:val="16"/>
          <w:szCs w:val="16"/>
        </w:rPr>
        <w:t>R</w:t>
      </w:r>
      <w:r>
        <w:rPr>
          <w:rFonts w:cs="Arial" w:hAnsi="Arial" w:eastAsia="Arial" w:ascii="Arial"/>
          <w:color w:val="232323"/>
          <w:spacing w:val="0"/>
          <w:w w:val="101"/>
          <w:sz w:val="16"/>
          <w:szCs w:val="16"/>
        </w:rPr>
        <w:t>R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32323"/>
          <w:spacing w:val="0"/>
          <w:w w:val="110"/>
          <w:sz w:val="16"/>
          <w:szCs w:val="16"/>
        </w:rPr>
        <w:t>Y</w:t>
      </w:r>
      <w:r>
        <w:rPr>
          <w:rFonts w:cs="Arial" w:hAnsi="Arial" w:eastAsia="Arial" w:ascii="Arial"/>
          <w:color w:val="232323"/>
          <w:spacing w:val="0"/>
          <w:w w:val="74"/>
          <w:sz w:val="16"/>
          <w:szCs w:val="16"/>
        </w:rPr>
        <w:t>,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232323"/>
          <w:spacing w:val="4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color w:val="232323"/>
          <w:spacing w:val="3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32323"/>
          <w:spacing w:val="4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232323"/>
          <w:spacing w:val="3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H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32323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32323"/>
          <w:spacing w:val="3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232323"/>
          <w:spacing w:val="4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H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32323"/>
          <w:spacing w:val="3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89"/>
          <w:sz w:val="16"/>
          <w:szCs w:val="16"/>
        </w:rPr>
        <w:t>S</w:t>
      </w:r>
      <w:r>
        <w:rPr>
          <w:rFonts w:cs="Arial" w:hAnsi="Arial" w:eastAsia="Arial" w:ascii="Arial"/>
          <w:color w:val="232323"/>
          <w:spacing w:val="0"/>
          <w:w w:val="120"/>
          <w:sz w:val="16"/>
          <w:szCs w:val="16"/>
        </w:rPr>
        <w:t>A</w:t>
      </w:r>
      <w:r>
        <w:rPr>
          <w:rFonts w:cs="Arial" w:hAnsi="Arial" w:eastAsia="Arial" w:ascii="Arial"/>
          <w:color w:val="232323"/>
          <w:spacing w:val="0"/>
          <w:w w:val="114"/>
          <w:sz w:val="16"/>
          <w:szCs w:val="16"/>
        </w:rPr>
        <w:t>B</w:t>
      </w:r>
      <w:r>
        <w:rPr>
          <w:rFonts w:cs="Arial" w:hAnsi="Arial" w:eastAsia="Arial" w:ascii="Arial"/>
          <w:color w:val="232323"/>
          <w:spacing w:val="0"/>
          <w:w w:val="103"/>
          <w:sz w:val="16"/>
          <w:szCs w:val="16"/>
        </w:rPr>
        <w:t>E</w:t>
      </w:r>
      <w:r>
        <w:rPr>
          <w:rFonts w:cs="Arial" w:hAnsi="Arial" w:eastAsia="Arial" w:ascii="Arial"/>
          <w:color w:val="232323"/>
          <w:spacing w:val="0"/>
          <w:w w:val="108"/>
          <w:sz w:val="16"/>
          <w:szCs w:val="16"/>
        </w:rPr>
        <w:t>R</w:t>
      </w:r>
      <w:r>
        <w:rPr>
          <w:rFonts w:cs="Arial" w:hAnsi="Arial" w:eastAsia="Arial" w:ascii="Arial"/>
          <w:color w:val="232323"/>
          <w:spacing w:val="0"/>
          <w:w w:val="108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Q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32323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232323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104"/>
          <w:sz w:val="16"/>
          <w:szCs w:val="16"/>
        </w:rPr>
        <w:t>AY</w:t>
      </w:r>
      <w:r>
        <w:rPr>
          <w:rFonts w:cs="Arial" w:hAnsi="Arial" w:eastAsia="Arial" w:ascii="Arial"/>
          <w:color w:val="232323"/>
          <w:spacing w:val="0"/>
          <w:w w:val="104"/>
          <w:sz w:val="16"/>
          <w:szCs w:val="16"/>
        </w:rPr>
        <w:t>U</w:t>
      </w:r>
      <w:r>
        <w:rPr>
          <w:rFonts w:cs="Arial" w:hAnsi="Arial" w:eastAsia="Arial" w:ascii="Arial"/>
          <w:color w:val="232323"/>
          <w:spacing w:val="0"/>
          <w:w w:val="104"/>
          <w:sz w:val="16"/>
          <w:szCs w:val="16"/>
        </w:rPr>
        <w:t>N</w:t>
      </w:r>
      <w:r>
        <w:rPr>
          <w:rFonts w:cs="Arial" w:hAnsi="Arial" w:eastAsia="Arial" w:ascii="Arial"/>
          <w:color w:val="232323"/>
          <w:spacing w:val="0"/>
          <w:w w:val="104"/>
          <w:sz w:val="16"/>
          <w:szCs w:val="16"/>
        </w:rPr>
        <w:t>T</w:t>
      </w:r>
      <w:r>
        <w:rPr>
          <w:rFonts w:cs="Arial" w:hAnsi="Arial" w:eastAsia="Arial" w:ascii="Arial"/>
          <w:color w:val="232323"/>
          <w:spacing w:val="0"/>
          <w:w w:val="104"/>
          <w:sz w:val="16"/>
          <w:szCs w:val="16"/>
        </w:rPr>
        <w:t>A</w:t>
      </w:r>
      <w:r>
        <w:rPr>
          <w:rFonts w:cs="Arial" w:hAnsi="Arial" w:eastAsia="Arial" w:ascii="Arial"/>
          <w:color w:val="232323"/>
          <w:spacing w:val="0"/>
          <w:w w:val="104"/>
          <w:sz w:val="16"/>
          <w:szCs w:val="16"/>
        </w:rPr>
        <w:t>M</w:t>
      </w:r>
      <w:r>
        <w:rPr>
          <w:rFonts w:cs="Arial" w:hAnsi="Arial" w:eastAsia="Arial" w:ascii="Arial"/>
          <w:color w:val="121212"/>
          <w:spacing w:val="0"/>
          <w:w w:val="104"/>
          <w:sz w:val="16"/>
          <w:szCs w:val="16"/>
        </w:rPr>
        <w:t>I</w:t>
      </w:r>
      <w:r>
        <w:rPr>
          <w:rFonts w:cs="Arial" w:hAnsi="Arial" w:eastAsia="Arial" w:ascii="Arial"/>
          <w:color w:val="232323"/>
          <w:spacing w:val="0"/>
          <w:w w:val="104"/>
          <w:sz w:val="16"/>
          <w:szCs w:val="16"/>
        </w:rPr>
        <w:t>E</w:t>
      </w:r>
      <w:r>
        <w:rPr>
          <w:rFonts w:cs="Arial" w:hAnsi="Arial" w:eastAsia="Arial" w:ascii="Arial"/>
          <w:color w:val="232323"/>
          <w:spacing w:val="0"/>
          <w:w w:val="104"/>
          <w:sz w:val="16"/>
          <w:szCs w:val="16"/>
        </w:rPr>
        <w:t>N</w:t>
      </w:r>
      <w:r>
        <w:rPr>
          <w:rFonts w:cs="Arial" w:hAnsi="Arial" w:eastAsia="Arial" w:ascii="Arial"/>
          <w:color w:val="232323"/>
          <w:spacing w:val="0"/>
          <w:w w:val="104"/>
          <w:sz w:val="16"/>
          <w:szCs w:val="16"/>
        </w:rPr>
        <w:t>T</w:t>
      </w:r>
      <w:r>
        <w:rPr>
          <w:rFonts w:cs="Arial" w:hAnsi="Arial" w:eastAsia="Arial" w:ascii="Arial"/>
          <w:color w:val="232323"/>
          <w:spacing w:val="0"/>
          <w:w w:val="104"/>
          <w:sz w:val="16"/>
          <w:szCs w:val="16"/>
        </w:rPr>
        <w:t>O</w:t>
      </w:r>
      <w:r>
        <w:rPr>
          <w:rFonts w:cs="Arial" w:hAnsi="Arial" w:eastAsia="Arial" w:ascii="Arial"/>
          <w:color w:val="232323"/>
          <w:spacing w:val="17"/>
          <w:w w:val="104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32323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88"/>
          <w:sz w:val="16"/>
          <w:szCs w:val="16"/>
        </w:rPr>
        <w:t>M</w:t>
      </w:r>
      <w:r>
        <w:rPr>
          <w:rFonts w:cs="Arial" w:hAnsi="Arial" w:eastAsia="Arial" w:ascii="Arial"/>
          <w:color w:val="232323"/>
          <w:spacing w:val="0"/>
          <w:w w:val="103"/>
          <w:sz w:val="16"/>
          <w:szCs w:val="16"/>
        </w:rPr>
        <w:t>O</w:t>
      </w:r>
      <w:r>
        <w:rPr>
          <w:rFonts w:cs="Arial" w:hAnsi="Arial" w:eastAsia="Arial" w:ascii="Arial"/>
          <w:color w:val="232323"/>
          <w:spacing w:val="0"/>
          <w:w w:val="98"/>
          <w:sz w:val="16"/>
          <w:szCs w:val="16"/>
        </w:rPr>
        <w:t>N</w:t>
      </w:r>
      <w:r>
        <w:rPr>
          <w:rFonts w:cs="Arial" w:hAnsi="Arial" w:eastAsia="Arial" w:ascii="Arial"/>
          <w:color w:val="232323"/>
          <w:spacing w:val="0"/>
          <w:w w:val="109"/>
          <w:sz w:val="16"/>
          <w:szCs w:val="16"/>
        </w:rPr>
        <w:t>T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32323"/>
          <w:spacing w:val="0"/>
          <w:w w:val="105"/>
          <w:sz w:val="16"/>
          <w:szCs w:val="16"/>
        </w:rPr>
        <w:t>RR</w:t>
      </w:r>
      <w:r>
        <w:rPr>
          <w:rFonts w:cs="Arial" w:hAnsi="Arial" w:eastAsia="Arial" w:ascii="Arial"/>
          <w:color w:val="232323"/>
          <w:spacing w:val="0"/>
          <w:w w:val="96"/>
          <w:sz w:val="16"/>
          <w:szCs w:val="16"/>
        </w:rPr>
        <w:t>E</w:t>
      </w:r>
      <w:r>
        <w:rPr>
          <w:rFonts w:cs="Arial" w:hAnsi="Arial" w:eastAsia="Arial" w:ascii="Arial"/>
          <w:color w:val="232323"/>
          <w:spacing w:val="0"/>
          <w:w w:val="114"/>
          <w:sz w:val="16"/>
          <w:szCs w:val="16"/>
        </w:rPr>
        <w:t>Y</w:t>
      </w:r>
      <w:r>
        <w:rPr>
          <w:rFonts w:cs="Arial" w:hAnsi="Arial" w:eastAsia="Arial" w:ascii="Arial"/>
          <w:color w:val="232323"/>
          <w:spacing w:val="0"/>
          <w:w w:val="74"/>
          <w:sz w:val="16"/>
          <w:szCs w:val="16"/>
        </w:rPr>
        <w:t>,</w:t>
      </w:r>
      <w:r>
        <w:rPr>
          <w:rFonts w:cs="Arial" w:hAnsi="Arial" w:eastAsia="Arial" w:ascii="Arial"/>
          <w:color w:val="232323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232323"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ES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232323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97"/>
          <w:sz w:val="16"/>
          <w:szCs w:val="16"/>
        </w:rPr>
        <w:t>O</w:t>
      </w:r>
      <w:r>
        <w:rPr>
          <w:rFonts w:cs="Arial" w:hAnsi="Arial" w:eastAsia="Arial" w:ascii="Arial"/>
          <w:color w:val="232323"/>
          <w:spacing w:val="0"/>
          <w:w w:val="105"/>
          <w:sz w:val="16"/>
          <w:szCs w:val="16"/>
        </w:rPr>
        <w:t>R</w:t>
      </w:r>
      <w:r>
        <w:rPr>
          <w:rFonts w:cs="Arial" w:hAnsi="Arial" w:eastAsia="Arial" w:ascii="Arial"/>
          <w:color w:val="232323"/>
          <w:spacing w:val="0"/>
          <w:w w:val="98"/>
          <w:sz w:val="16"/>
          <w:szCs w:val="16"/>
        </w:rPr>
        <w:t>D</w:t>
      </w:r>
      <w:r>
        <w:rPr>
          <w:rFonts w:cs="Arial" w:hAnsi="Arial" w:eastAsia="Arial" w:ascii="Arial"/>
          <w:color w:val="232323"/>
          <w:spacing w:val="0"/>
          <w:w w:val="91"/>
          <w:sz w:val="16"/>
          <w:szCs w:val="16"/>
        </w:rPr>
        <w:t>I</w:t>
      </w:r>
      <w:r>
        <w:rPr>
          <w:rFonts w:cs="Arial" w:hAnsi="Arial" w:eastAsia="Arial" w:ascii="Arial"/>
          <w:color w:val="232323"/>
          <w:spacing w:val="0"/>
          <w:w w:val="105"/>
          <w:sz w:val="16"/>
          <w:szCs w:val="16"/>
        </w:rPr>
        <w:t>N</w:t>
      </w:r>
      <w:r>
        <w:rPr>
          <w:rFonts w:cs="Arial" w:hAnsi="Arial" w:eastAsia="Arial" w:ascii="Arial"/>
          <w:color w:val="232323"/>
          <w:spacing w:val="0"/>
          <w:w w:val="117"/>
          <w:sz w:val="16"/>
          <w:szCs w:val="16"/>
        </w:rPr>
        <w:t>A</w:t>
      </w:r>
      <w:r>
        <w:rPr>
          <w:rFonts w:cs="Arial" w:hAnsi="Arial" w:eastAsia="Arial" w:ascii="Arial"/>
          <w:color w:val="232323"/>
          <w:spacing w:val="0"/>
          <w:w w:val="105"/>
          <w:sz w:val="16"/>
          <w:szCs w:val="16"/>
        </w:rPr>
        <w:t>R</w:t>
      </w:r>
      <w:r>
        <w:rPr>
          <w:rFonts w:cs="Arial" w:hAnsi="Arial" w:eastAsia="Arial" w:ascii="Arial"/>
          <w:color w:val="232323"/>
          <w:spacing w:val="0"/>
          <w:w w:val="83"/>
          <w:sz w:val="16"/>
          <w:szCs w:val="16"/>
        </w:rPr>
        <w:t>I</w:t>
      </w:r>
      <w:r>
        <w:rPr>
          <w:rFonts w:cs="Arial" w:hAnsi="Arial" w:eastAsia="Arial" w:ascii="Arial"/>
          <w:color w:val="232323"/>
          <w:spacing w:val="0"/>
          <w:w w:val="117"/>
          <w:sz w:val="16"/>
          <w:szCs w:val="16"/>
        </w:rPr>
        <w:t>A</w:t>
      </w:r>
      <w:r>
        <w:rPr>
          <w:rFonts w:cs="Arial" w:hAnsi="Arial" w:eastAsia="Arial" w:ascii="Arial"/>
          <w:color w:val="232323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232323"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95"/>
          <w:sz w:val="16"/>
          <w:szCs w:val="16"/>
        </w:rPr>
        <w:t>D</w:t>
      </w:r>
      <w:r>
        <w:rPr>
          <w:rFonts w:cs="Arial" w:hAnsi="Arial" w:eastAsia="Arial" w:ascii="Arial"/>
          <w:color w:val="232323"/>
          <w:spacing w:val="0"/>
          <w:w w:val="99"/>
          <w:sz w:val="16"/>
          <w:szCs w:val="16"/>
        </w:rPr>
        <w:t>Í</w:t>
      </w:r>
      <w:r>
        <w:rPr>
          <w:rFonts w:cs="Arial" w:hAnsi="Arial" w:eastAsia="Arial" w:ascii="Arial"/>
          <w:color w:val="232323"/>
          <w:spacing w:val="0"/>
          <w:w w:val="114"/>
          <w:sz w:val="16"/>
          <w:szCs w:val="16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80"/>
        <w:ind w:left="384" w:right="1622"/>
      </w:pPr>
      <w:r>
        <w:pict>
          <v:shape type="#_x0000_t75" style="position:absolute;margin-left:98.2917pt;margin-top:-44.0867pt;width:348.623pt;height:109.002pt;mso-position-horizontal-relative:page;mso-position-vertical-relative:paragraph;z-index:-125">
            <v:imagedata o:title="" r:id="rId6"/>
          </v:shape>
        </w:pict>
      </w:r>
      <w:r>
        <w:rPr>
          <w:rFonts w:cs="Times New Roman" w:hAnsi="Times New Roman" w:eastAsia="Times New Roman" w:ascii="Times New Roman"/>
          <w:color w:val="232323"/>
          <w:w w:val="69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232323"/>
          <w:w w:val="129"/>
          <w:sz w:val="17"/>
          <w:szCs w:val="17"/>
        </w:rPr>
        <w:t>3</w:t>
      </w:r>
      <w:r>
        <w:rPr>
          <w:rFonts w:cs="Times New Roman" w:hAnsi="Times New Roman" w:eastAsia="Times New Roman" w:ascii="Times New Roman"/>
          <w:color w:val="232323"/>
          <w:w w:val="100"/>
          <w:sz w:val="17"/>
          <w:szCs w:val="17"/>
        </w:rPr>
        <w:t>   </w:t>
      </w:r>
      <w:r>
        <w:rPr>
          <w:rFonts w:cs="Times New Roman" w:hAnsi="Times New Roman" w:eastAsia="Times New Roman" w:ascii="Times New Roman"/>
          <w:color w:val="232323"/>
          <w:spacing w:val="-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232323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96"/>
          <w:sz w:val="16"/>
          <w:szCs w:val="16"/>
        </w:rPr>
        <w:t>S</w:t>
      </w:r>
      <w:r>
        <w:rPr>
          <w:rFonts w:cs="Arial" w:hAnsi="Arial" w:eastAsia="Arial" w:ascii="Arial"/>
          <w:color w:val="232323"/>
          <w:spacing w:val="0"/>
          <w:w w:val="103"/>
          <w:sz w:val="16"/>
          <w:szCs w:val="16"/>
        </w:rPr>
        <w:t>EP</w:t>
      </w:r>
      <w:r>
        <w:rPr>
          <w:rFonts w:cs="Arial" w:hAnsi="Arial" w:eastAsia="Arial" w:ascii="Arial"/>
          <w:color w:val="232323"/>
          <w:spacing w:val="0"/>
          <w:w w:val="109"/>
          <w:sz w:val="16"/>
          <w:szCs w:val="16"/>
        </w:rPr>
        <w:t>T</w:t>
      </w:r>
      <w:r>
        <w:rPr>
          <w:rFonts w:cs="Arial" w:hAnsi="Arial" w:eastAsia="Arial" w:ascii="Arial"/>
          <w:color w:val="232323"/>
          <w:spacing w:val="0"/>
          <w:w w:val="83"/>
          <w:sz w:val="16"/>
          <w:szCs w:val="16"/>
        </w:rPr>
        <w:t>I</w:t>
      </w:r>
      <w:r>
        <w:rPr>
          <w:rFonts w:cs="Arial" w:hAnsi="Arial" w:eastAsia="Arial" w:ascii="Arial"/>
          <w:color w:val="232323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232323"/>
          <w:spacing w:val="0"/>
          <w:w w:val="104"/>
          <w:sz w:val="16"/>
          <w:szCs w:val="16"/>
        </w:rPr>
        <w:t>M</w:t>
      </w:r>
      <w:r>
        <w:rPr>
          <w:rFonts w:cs="Arial" w:hAnsi="Arial" w:eastAsia="Arial" w:ascii="Arial"/>
          <w:color w:val="232323"/>
          <w:spacing w:val="0"/>
          <w:w w:val="110"/>
          <w:sz w:val="16"/>
          <w:szCs w:val="16"/>
        </w:rPr>
        <w:t>B</w:t>
      </w:r>
      <w:r>
        <w:rPr>
          <w:rFonts w:cs="Arial" w:hAnsi="Arial" w:eastAsia="Arial" w:ascii="Arial"/>
          <w:color w:val="232323"/>
          <w:spacing w:val="0"/>
          <w:w w:val="108"/>
          <w:sz w:val="16"/>
          <w:szCs w:val="16"/>
        </w:rPr>
        <w:t>R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   </w:t>
      </w:r>
      <w:r>
        <w:rPr>
          <w:rFonts w:cs="Arial" w:hAnsi="Arial" w:eastAsia="Arial" w:ascii="Arial"/>
          <w:color w:val="232323"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232323"/>
          <w:spacing w:val="2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232323"/>
          <w:spacing w:val="0"/>
          <w:w w:val="95"/>
          <w:sz w:val="17"/>
          <w:szCs w:val="17"/>
        </w:rPr>
        <w:t>2</w:t>
      </w:r>
      <w:r>
        <w:rPr>
          <w:rFonts w:cs="Times New Roman" w:hAnsi="Times New Roman" w:eastAsia="Times New Roman" w:ascii="Times New Roman"/>
          <w:color w:val="232323"/>
          <w:spacing w:val="0"/>
          <w:w w:val="103"/>
          <w:sz w:val="17"/>
          <w:szCs w:val="17"/>
        </w:rPr>
        <w:t>0</w:t>
      </w:r>
      <w:r>
        <w:rPr>
          <w:rFonts w:cs="Times New Roman" w:hAnsi="Times New Roman" w:eastAsia="Times New Roman" w:ascii="Times New Roman"/>
          <w:color w:val="232323"/>
          <w:spacing w:val="0"/>
          <w:w w:val="86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232323"/>
          <w:spacing w:val="0"/>
          <w:w w:val="129"/>
          <w:sz w:val="17"/>
          <w:szCs w:val="17"/>
        </w:rPr>
        <w:t>6</w:t>
      </w:r>
      <w:r>
        <w:rPr>
          <w:rFonts w:cs="Times New Roman" w:hAnsi="Times New Roman" w:eastAsia="Times New Roman" w:ascii="Times New Roman"/>
          <w:color w:val="232323"/>
          <w:spacing w:val="0"/>
          <w:w w:val="95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color w:val="232323"/>
          <w:spacing w:val="0"/>
          <w:w w:val="100"/>
          <w:sz w:val="17"/>
          <w:szCs w:val="17"/>
        </w:rPr>
        <w:t>   </w:t>
      </w:r>
      <w:r>
        <w:rPr>
          <w:rFonts w:cs="Times New Roman" w:hAnsi="Times New Roman" w:eastAsia="Times New Roman" w:ascii="Times New Roman"/>
          <w:color w:val="232323"/>
          <w:spacing w:val="-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   </w:t>
      </w:r>
      <w:r>
        <w:rPr>
          <w:rFonts w:cs="Arial" w:hAnsi="Arial" w:eastAsia="Arial" w:ascii="Arial"/>
          <w:color w:val="232323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OS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232323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   </w:t>
      </w:r>
      <w:r>
        <w:rPr>
          <w:rFonts w:cs="Arial" w:hAnsi="Arial" w:eastAsia="Arial" w:ascii="Arial"/>
          <w:color w:val="232323"/>
          <w:spacing w:val="2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ES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232323"/>
          <w:spacing w:val="3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   </w:t>
      </w:r>
      <w:r>
        <w:rPr>
          <w:rFonts w:cs="Arial" w:hAnsi="Arial" w:eastAsia="Arial" w:ascii="Arial"/>
          <w:color w:val="232323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73737"/>
          <w:spacing w:val="0"/>
          <w:w w:val="109"/>
          <w:sz w:val="16"/>
          <w:szCs w:val="16"/>
        </w:rPr>
        <w:t>L</w:t>
      </w:r>
      <w:r>
        <w:rPr>
          <w:rFonts w:cs="Arial" w:hAnsi="Arial" w:eastAsia="Arial" w:ascii="Arial"/>
          <w:color w:val="232323"/>
          <w:spacing w:val="0"/>
          <w:w w:val="109"/>
          <w:sz w:val="16"/>
          <w:szCs w:val="16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96" w:lineRule="auto" w:line="363"/>
        <w:ind w:left="377" w:right="1620" w:firstLine="7"/>
      </w:pP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232323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32323"/>
          <w:spacing w:val="3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3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2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Z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232323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99"/>
          <w:sz w:val="16"/>
          <w:szCs w:val="16"/>
        </w:rPr>
        <w:t>L</w:t>
      </w:r>
      <w:r>
        <w:rPr>
          <w:rFonts w:cs="Arial" w:hAnsi="Arial" w:eastAsia="Arial" w:ascii="Arial"/>
          <w:color w:val="232323"/>
          <w:spacing w:val="0"/>
          <w:w w:val="114"/>
          <w:sz w:val="16"/>
          <w:szCs w:val="16"/>
        </w:rPr>
        <w:t>A</w:t>
      </w:r>
      <w:r>
        <w:rPr>
          <w:rFonts w:cs="Arial" w:hAnsi="Arial" w:eastAsia="Arial" w:ascii="Arial"/>
          <w:color w:val="232323"/>
          <w:spacing w:val="0"/>
          <w:w w:val="114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ES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232323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92"/>
          <w:sz w:val="16"/>
          <w:szCs w:val="16"/>
        </w:rPr>
        <w:t>C</w:t>
      </w:r>
      <w:r>
        <w:rPr>
          <w:rFonts w:cs="Arial" w:hAnsi="Arial" w:eastAsia="Arial" w:ascii="Arial"/>
          <w:color w:val="232323"/>
          <w:spacing w:val="0"/>
          <w:w w:val="109"/>
          <w:sz w:val="16"/>
          <w:szCs w:val="16"/>
        </w:rPr>
        <w:t>O</w:t>
      </w:r>
      <w:r>
        <w:rPr>
          <w:rFonts w:cs="Arial" w:hAnsi="Arial" w:eastAsia="Arial" w:ascii="Arial"/>
          <w:color w:val="232323"/>
          <w:spacing w:val="0"/>
          <w:w w:val="98"/>
          <w:sz w:val="16"/>
          <w:szCs w:val="16"/>
        </w:rPr>
        <w:t>N</w:t>
      </w:r>
      <w:r>
        <w:rPr>
          <w:rFonts w:cs="Arial" w:hAnsi="Arial" w:eastAsia="Arial" w:ascii="Arial"/>
          <w:color w:val="232323"/>
          <w:spacing w:val="0"/>
          <w:w w:val="102"/>
          <w:sz w:val="16"/>
          <w:szCs w:val="16"/>
        </w:rPr>
        <w:t>M</w:t>
      </w:r>
      <w:r>
        <w:rPr>
          <w:rFonts w:cs="Arial" w:hAnsi="Arial" w:eastAsia="Arial" w:ascii="Arial"/>
          <w:color w:val="232323"/>
          <w:spacing w:val="0"/>
          <w:w w:val="103"/>
          <w:sz w:val="16"/>
          <w:szCs w:val="16"/>
        </w:rPr>
        <w:t>E</w:t>
      </w:r>
      <w:r>
        <w:rPr>
          <w:rFonts w:cs="Arial" w:hAnsi="Arial" w:eastAsia="Arial" w:ascii="Arial"/>
          <w:color w:val="232323"/>
          <w:spacing w:val="0"/>
          <w:w w:val="99"/>
          <w:sz w:val="16"/>
          <w:szCs w:val="16"/>
        </w:rPr>
        <w:t>M</w:t>
      </w:r>
      <w:r>
        <w:rPr>
          <w:rFonts w:cs="Arial" w:hAnsi="Arial" w:eastAsia="Arial" w:ascii="Arial"/>
          <w:color w:val="232323"/>
          <w:spacing w:val="0"/>
          <w:w w:val="106"/>
          <w:sz w:val="16"/>
          <w:szCs w:val="16"/>
        </w:rPr>
        <w:t>O</w:t>
      </w:r>
      <w:r>
        <w:rPr>
          <w:rFonts w:cs="Arial" w:hAnsi="Arial" w:eastAsia="Arial" w:ascii="Arial"/>
          <w:color w:val="232323"/>
          <w:spacing w:val="0"/>
          <w:w w:val="105"/>
          <w:sz w:val="16"/>
          <w:szCs w:val="16"/>
        </w:rPr>
        <w:t>R</w:t>
      </w:r>
      <w:r>
        <w:rPr>
          <w:rFonts w:cs="Arial" w:hAnsi="Arial" w:eastAsia="Arial" w:ascii="Arial"/>
          <w:color w:val="232323"/>
          <w:spacing w:val="0"/>
          <w:w w:val="110"/>
          <w:sz w:val="16"/>
          <w:szCs w:val="16"/>
        </w:rPr>
        <w:t>A</w:t>
      </w:r>
      <w:r>
        <w:rPr>
          <w:rFonts w:cs="Arial" w:hAnsi="Arial" w:eastAsia="Arial" w:ascii="Arial"/>
          <w:color w:val="232323"/>
          <w:spacing w:val="0"/>
          <w:w w:val="98"/>
          <w:sz w:val="16"/>
          <w:szCs w:val="16"/>
        </w:rPr>
        <w:t>T</w:t>
      </w:r>
      <w:r>
        <w:rPr>
          <w:rFonts w:cs="Arial" w:hAnsi="Arial" w:eastAsia="Arial" w:ascii="Arial"/>
          <w:color w:val="232323"/>
          <w:spacing w:val="0"/>
          <w:w w:val="83"/>
          <w:sz w:val="16"/>
          <w:szCs w:val="16"/>
        </w:rPr>
        <w:t>I</w:t>
      </w:r>
      <w:r>
        <w:rPr>
          <w:rFonts w:cs="Arial" w:hAnsi="Arial" w:eastAsia="Arial" w:ascii="Arial"/>
          <w:color w:val="232323"/>
          <w:spacing w:val="0"/>
          <w:w w:val="117"/>
          <w:sz w:val="16"/>
          <w:szCs w:val="16"/>
        </w:rPr>
        <w:t>V</w:t>
      </w:r>
      <w:r>
        <w:rPr>
          <w:rFonts w:cs="Arial" w:hAnsi="Arial" w:eastAsia="Arial" w:ascii="Arial"/>
          <w:color w:val="232323"/>
          <w:spacing w:val="0"/>
          <w:w w:val="107"/>
          <w:sz w:val="16"/>
          <w:szCs w:val="16"/>
        </w:rPr>
        <w:t>A</w:t>
      </w:r>
      <w:r>
        <w:rPr>
          <w:rFonts w:cs="Arial" w:hAnsi="Arial" w:eastAsia="Arial" w:ascii="Arial"/>
          <w:color w:val="232323"/>
          <w:spacing w:val="0"/>
          <w:w w:val="107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20"/>
          <w:w w:val="107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373737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373737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373737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2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89"/>
          <w:sz w:val="16"/>
          <w:szCs w:val="16"/>
        </w:rPr>
        <w:t>D</w:t>
      </w:r>
      <w:r>
        <w:rPr>
          <w:rFonts w:cs="Arial" w:hAnsi="Arial" w:eastAsia="Arial" w:ascii="Arial"/>
          <w:color w:val="232323"/>
          <w:spacing w:val="0"/>
          <w:w w:val="103"/>
          <w:sz w:val="16"/>
          <w:szCs w:val="16"/>
        </w:rPr>
        <w:t>E</w:t>
      </w:r>
      <w:r>
        <w:rPr>
          <w:rFonts w:cs="Arial" w:hAnsi="Arial" w:eastAsia="Arial" w:ascii="Arial"/>
          <w:color w:val="232323"/>
          <w:spacing w:val="0"/>
          <w:w w:val="140"/>
          <w:sz w:val="16"/>
          <w:szCs w:val="16"/>
        </w:rPr>
        <w:t>L</w:t>
      </w:r>
      <w:r>
        <w:rPr>
          <w:rFonts w:cs="Arial" w:hAnsi="Arial" w:eastAsia="Arial" w:ascii="Arial"/>
          <w:color w:val="232323"/>
          <w:spacing w:val="38"/>
          <w:w w:val="14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232323"/>
          <w:spacing w:val="0"/>
          <w:w w:val="100"/>
          <w:sz w:val="17"/>
          <w:szCs w:val="17"/>
        </w:rPr>
        <w:t>4</w:t>
      </w:r>
      <w:r>
        <w:rPr>
          <w:rFonts w:cs="Times New Roman" w:hAnsi="Times New Roman" w:eastAsia="Times New Roman" w:ascii="Times New Roman"/>
          <w:color w:val="232323"/>
          <w:spacing w:val="0"/>
          <w:w w:val="100"/>
          <w:sz w:val="17"/>
          <w:szCs w:val="17"/>
        </w:rPr>
        <w:t>2</w:t>
      </w:r>
      <w:r>
        <w:rPr>
          <w:rFonts w:cs="Times New Roman" w:hAnsi="Times New Roman" w:eastAsia="Times New Roman" w:ascii="Times New Roman"/>
          <w:color w:val="232323"/>
          <w:spacing w:val="0"/>
          <w:w w:val="100"/>
          <w:sz w:val="17"/>
          <w:szCs w:val="17"/>
        </w:rPr>
        <w:t>0</w:t>
      </w:r>
      <w:r>
        <w:rPr>
          <w:rFonts w:cs="Times New Roman" w:hAnsi="Times New Roman" w:eastAsia="Times New Roman" w:ascii="Times New Roman"/>
          <w:color w:val="232323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32323"/>
          <w:spacing w:val="2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2323"/>
          <w:spacing w:val="0"/>
          <w:w w:val="117"/>
          <w:sz w:val="16"/>
          <w:szCs w:val="16"/>
        </w:rPr>
        <w:t>A</w:t>
      </w:r>
      <w:r>
        <w:rPr>
          <w:rFonts w:cs="Arial" w:hAnsi="Arial" w:eastAsia="Arial" w:ascii="Arial"/>
          <w:color w:val="232323"/>
          <w:spacing w:val="0"/>
          <w:w w:val="98"/>
          <w:sz w:val="16"/>
          <w:szCs w:val="16"/>
        </w:rPr>
        <w:t>N</w:t>
      </w:r>
      <w:r>
        <w:rPr>
          <w:rFonts w:cs="Arial" w:hAnsi="Arial" w:eastAsia="Arial" w:ascii="Arial"/>
          <w:color w:val="232323"/>
          <w:spacing w:val="0"/>
          <w:w w:val="99"/>
          <w:sz w:val="16"/>
          <w:szCs w:val="16"/>
        </w:rPr>
        <w:t>I</w:t>
      </w:r>
      <w:r>
        <w:rPr>
          <w:rFonts w:cs="Arial" w:hAnsi="Arial" w:eastAsia="Arial" w:ascii="Arial"/>
          <w:color w:val="232323"/>
          <w:spacing w:val="0"/>
          <w:w w:val="114"/>
          <w:sz w:val="16"/>
          <w:szCs w:val="16"/>
        </w:rPr>
        <w:t>V</w:t>
      </w:r>
      <w:r>
        <w:rPr>
          <w:rFonts w:cs="Arial" w:hAnsi="Arial" w:eastAsia="Arial" w:ascii="Arial"/>
          <w:color w:val="232323"/>
          <w:spacing w:val="0"/>
          <w:w w:val="96"/>
          <w:sz w:val="16"/>
          <w:szCs w:val="16"/>
        </w:rPr>
        <w:t>E</w:t>
      </w:r>
      <w:r>
        <w:rPr>
          <w:rFonts w:cs="Arial" w:hAnsi="Arial" w:eastAsia="Arial" w:ascii="Arial"/>
          <w:color w:val="232323"/>
          <w:spacing w:val="0"/>
          <w:w w:val="105"/>
          <w:sz w:val="16"/>
          <w:szCs w:val="16"/>
        </w:rPr>
        <w:t>R</w:t>
      </w:r>
      <w:r>
        <w:rPr>
          <w:rFonts w:cs="Arial" w:hAnsi="Arial" w:eastAsia="Arial" w:ascii="Arial"/>
          <w:color w:val="232323"/>
          <w:spacing w:val="0"/>
          <w:w w:val="96"/>
          <w:sz w:val="16"/>
          <w:szCs w:val="16"/>
        </w:rPr>
        <w:t>S</w:t>
      </w:r>
      <w:r>
        <w:rPr>
          <w:rFonts w:cs="Arial" w:hAnsi="Arial" w:eastAsia="Arial" w:ascii="Arial"/>
          <w:color w:val="232323"/>
          <w:spacing w:val="0"/>
          <w:w w:val="117"/>
          <w:sz w:val="16"/>
          <w:szCs w:val="16"/>
        </w:rPr>
        <w:t>A</w:t>
      </w:r>
      <w:r>
        <w:rPr>
          <w:rFonts w:cs="Arial" w:hAnsi="Arial" w:eastAsia="Arial" w:ascii="Arial"/>
          <w:color w:val="232323"/>
          <w:spacing w:val="0"/>
          <w:w w:val="101"/>
          <w:sz w:val="16"/>
          <w:szCs w:val="16"/>
        </w:rPr>
        <w:t>R</w:t>
      </w:r>
      <w:r>
        <w:rPr>
          <w:rFonts w:cs="Arial" w:hAnsi="Arial" w:eastAsia="Arial" w:ascii="Arial"/>
          <w:color w:val="232323"/>
          <w:spacing w:val="0"/>
          <w:w w:val="83"/>
          <w:sz w:val="16"/>
          <w:szCs w:val="16"/>
        </w:rPr>
        <w:t>I</w:t>
      </w:r>
      <w:r>
        <w:rPr>
          <w:rFonts w:cs="Arial" w:hAnsi="Arial" w:eastAsia="Arial" w:ascii="Arial"/>
          <w:color w:val="232323"/>
          <w:spacing w:val="0"/>
          <w:w w:val="109"/>
          <w:sz w:val="16"/>
          <w:szCs w:val="16"/>
        </w:rPr>
        <w:t>O</w:t>
      </w:r>
      <w:r>
        <w:rPr>
          <w:rFonts w:cs="Arial" w:hAnsi="Arial" w:eastAsia="Arial" w:ascii="Arial"/>
          <w:color w:val="232323"/>
          <w:spacing w:val="0"/>
          <w:w w:val="109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27"/>
          <w:w w:val="109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2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99"/>
          <w:sz w:val="16"/>
          <w:szCs w:val="16"/>
        </w:rPr>
        <w:t>L</w:t>
      </w:r>
      <w:r>
        <w:rPr>
          <w:rFonts w:cs="Arial" w:hAnsi="Arial" w:eastAsia="Arial" w:ascii="Arial"/>
          <w:color w:val="232323"/>
          <w:spacing w:val="0"/>
          <w:w w:val="114"/>
          <w:sz w:val="16"/>
          <w:szCs w:val="16"/>
        </w:rPr>
        <w:t>A</w:t>
      </w:r>
      <w:r>
        <w:rPr>
          <w:rFonts w:cs="Arial" w:hAnsi="Arial" w:eastAsia="Arial" w:ascii="Arial"/>
          <w:color w:val="232323"/>
          <w:spacing w:val="0"/>
          <w:w w:val="114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UD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3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91"/>
          <w:sz w:val="16"/>
          <w:szCs w:val="16"/>
        </w:rPr>
        <w:t>M</w:t>
      </w:r>
      <w:r>
        <w:rPr>
          <w:rFonts w:cs="Arial" w:hAnsi="Arial" w:eastAsia="Arial" w:ascii="Arial"/>
          <w:color w:val="232323"/>
          <w:spacing w:val="0"/>
          <w:w w:val="106"/>
          <w:sz w:val="16"/>
          <w:szCs w:val="16"/>
        </w:rPr>
        <w:t>O</w:t>
      </w:r>
      <w:r>
        <w:rPr>
          <w:rFonts w:cs="Arial" w:hAnsi="Arial" w:eastAsia="Arial" w:ascii="Arial"/>
          <w:color w:val="232323"/>
          <w:spacing w:val="0"/>
          <w:w w:val="95"/>
          <w:sz w:val="16"/>
          <w:szCs w:val="16"/>
        </w:rPr>
        <w:t>N</w:t>
      </w:r>
      <w:r>
        <w:rPr>
          <w:rFonts w:cs="Arial" w:hAnsi="Arial" w:eastAsia="Arial" w:ascii="Arial"/>
          <w:color w:val="232323"/>
          <w:spacing w:val="0"/>
          <w:w w:val="113"/>
          <w:sz w:val="16"/>
          <w:szCs w:val="16"/>
        </w:rPr>
        <w:t>T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32323"/>
          <w:spacing w:val="0"/>
          <w:w w:val="108"/>
          <w:sz w:val="16"/>
          <w:szCs w:val="16"/>
        </w:rPr>
        <w:t>R</w:t>
      </w:r>
      <w:r>
        <w:rPr>
          <w:rFonts w:cs="Arial" w:hAnsi="Arial" w:eastAsia="Arial" w:ascii="Arial"/>
          <w:color w:val="232323"/>
          <w:spacing w:val="0"/>
          <w:w w:val="105"/>
          <w:sz w:val="16"/>
          <w:szCs w:val="16"/>
        </w:rPr>
        <w:t>R</w:t>
      </w:r>
      <w:r>
        <w:rPr>
          <w:rFonts w:cs="Arial" w:hAnsi="Arial" w:eastAsia="Arial" w:ascii="Arial"/>
          <w:color w:val="232323"/>
          <w:spacing w:val="0"/>
          <w:w w:val="96"/>
          <w:sz w:val="16"/>
          <w:szCs w:val="16"/>
        </w:rPr>
        <w:t>E</w:t>
      </w:r>
      <w:r>
        <w:rPr>
          <w:rFonts w:cs="Arial" w:hAnsi="Arial" w:eastAsia="Arial" w:ascii="Arial"/>
          <w:color w:val="232323"/>
          <w:spacing w:val="0"/>
          <w:w w:val="110"/>
          <w:sz w:val="16"/>
          <w:szCs w:val="16"/>
        </w:rPr>
        <w:t>Y</w:t>
      </w:r>
      <w:r>
        <w:rPr>
          <w:rFonts w:cs="Arial" w:hAnsi="Arial" w:eastAsia="Arial" w:ascii="Arial"/>
          <w:color w:val="373737"/>
          <w:spacing w:val="0"/>
          <w:w w:val="83"/>
          <w:sz w:val="16"/>
          <w:szCs w:val="16"/>
        </w:rPr>
        <w:t>,</w:t>
      </w:r>
      <w:r>
        <w:rPr>
          <w:rFonts w:cs="Arial" w:hAnsi="Arial" w:eastAsia="Arial" w:ascii="Arial"/>
          <w:color w:val="373737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73737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89"/>
          <w:sz w:val="16"/>
          <w:szCs w:val="16"/>
        </w:rPr>
        <w:t>C</w:t>
      </w:r>
      <w:r>
        <w:rPr>
          <w:rFonts w:cs="Arial" w:hAnsi="Arial" w:eastAsia="Arial" w:ascii="Arial"/>
          <w:color w:val="232323"/>
          <w:spacing w:val="0"/>
          <w:w w:val="109"/>
          <w:sz w:val="16"/>
          <w:szCs w:val="16"/>
        </w:rPr>
        <w:t>O</w:t>
      </w:r>
      <w:r>
        <w:rPr>
          <w:rFonts w:cs="Arial" w:hAnsi="Arial" w:eastAsia="Arial" w:ascii="Arial"/>
          <w:color w:val="232323"/>
          <w:spacing w:val="0"/>
          <w:w w:val="95"/>
          <w:sz w:val="16"/>
          <w:szCs w:val="16"/>
        </w:rPr>
        <w:t>N</w:t>
      </w:r>
      <w:r>
        <w:rPr>
          <w:rFonts w:cs="Arial" w:hAnsi="Arial" w:eastAsia="Arial" w:ascii="Arial"/>
          <w:color w:val="232323"/>
          <w:spacing w:val="0"/>
          <w:w w:val="113"/>
          <w:sz w:val="16"/>
          <w:szCs w:val="16"/>
        </w:rPr>
        <w:t>T</w:t>
      </w:r>
      <w:r>
        <w:rPr>
          <w:rFonts w:cs="Arial" w:hAnsi="Arial" w:eastAsia="Arial" w:ascii="Arial"/>
          <w:color w:val="232323"/>
          <w:spacing w:val="0"/>
          <w:w w:val="83"/>
          <w:sz w:val="16"/>
          <w:szCs w:val="16"/>
        </w:rPr>
        <w:t>I</w:t>
      </w:r>
      <w:r>
        <w:rPr>
          <w:rFonts w:cs="Arial" w:hAnsi="Arial" w:eastAsia="Arial" w:ascii="Arial"/>
          <w:color w:val="232323"/>
          <w:spacing w:val="0"/>
          <w:w w:val="101"/>
          <w:sz w:val="16"/>
          <w:szCs w:val="16"/>
        </w:rPr>
        <w:t>N</w:t>
      </w:r>
      <w:r>
        <w:rPr>
          <w:rFonts w:cs="Arial" w:hAnsi="Arial" w:eastAsia="Arial" w:ascii="Arial"/>
          <w:color w:val="232323"/>
          <w:spacing w:val="0"/>
          <w:w w:val="105"/>
          <w:sz w:val="16"/>
          <w:szCs w:val="16"/>
        </w:rPr>
        <w:t>U</w:t>
      </w:r>
      <w:r>
        <w:rPr>
          <w:rFonts w:cs="Arial" w:hAnsi="Arial" w:eastAsia="Arial" w:ascii="Arial"/>
          <w:color w:val="232323"/>
          <w:spacing w:val="0"/>
          <w:w w:val="114"/>
          <w:sz w:val="16"/>
          <w:szCs w:val="16"/>
        </w:rPr>
        <w:t>A</w:t>
      </w:r>
      <w:r>
        <w:rPr>
          <w:rFonts w:cs="Arial" w:hAnsi="Arial" w:eastAsia="Arial" w:ascii="Arial"/>
          <w:color w:val="232323"/>
          <w:spacing w:val="0"/>
          <w:w w:val="98"/>
          <w:sz w:val="16"/>
          <w:szCs w:val="16"/>
        </w:rPr>
        <w:t>C</w:t>
      </w:r>
      <w:r>
        <w:rPr>
          <w:rFonts w:cs="Arial" w:hAnsi="Arial" w:eastAsia="Arial" w:ascii="Arial"/>
          <w:color w:val="232323"/>
          <w:spacing w:val="0"/>
          <w:w w:val="107"/>
          <w:sz w:val="16"/>
          <w:szCs w:val="16"/>
        </w:rPr>
        <w:t>I</w:t>
      </w:r>
      <w:r>
        <w:rPr>
          <w:rFonts w:cs="Arial" w:hAnsi="Arial" w:eastAsia="Arial" w:ascii="Arial"/>
          <w:color w:val="232323"/>
          <w:spacing w:val="0"/>
          <w:w w:val="109"/>
          <w:sz w:val="16"/>
          <w:szCs w:val="16"/>
        </w:rPr>
        <w:t>Ó</w:t>
      </w:r>
      <w:r>
        <w:rPr>
          <w:rFonts w:cs="Arial" w:hAnsi="Arial" w:eastAsia="Arial" w:ascii="Arial"/>
          <w:color w:val="232323"/>
          <w:spacing w:val="0"/>
          <w:w w:val="95"/>
          <w:sz w:val="16"/>
          <w:szCs w:val="16"/>
        </w:rPr>
        <w:t>N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7" w:lineRule="exact" w:line="180"/>
        <w:ind w:left="373" w:right="7341"/>
      </w:pPr>
      <w:r>
        <w:rPr>
          <w:rFonts w:cs="Arial" w:hAnsi="Arial" w:eastAsia="Arial" w:ascii="Arial"/>
          <w:color w:val="232323"/>
          <w:w w:val="98"/>
          <w:sz w:val="16"/>
          <w:szCs w:val="16"/>
        </w:rPr>
        <w:t>T</w:t>
      </w:r>
      <w:r>
        <w:rPr>
          <w:rFonts w:cs="Arial" w:hAnsi="Arial" w:eastAsia="Arial" w:ascii="Arial"/>
          <w:color w:val="232323"/>
          <w:w w:val="106"/>
          <w:sz w:val="16"/>
          <w:szCs w:val="16"/>
        </w:rPr>
        <w:t>RA</w:t>
      </w:r>
      <w:r>
        <w:rPr>
          <w:rFonts w:cs="Arial" w:hAnsi="Arial" w:eastAsia="Arial" w:ascii="Arial"/>
          <w:color w:val="232323"/>
          <w:w w:val="95"/>
          <w:sz w:val="16"/>
          <w:szCs w:val="16"/>
        </w:rPr>
        <w:t>N</w:t>
      </w:r>
      <w:r>
        <w:rPr>
          <w:rFonts w:cs="Arial" w:hAnsi="Arial" w:eastAsia="Arial" w:ascii="Arial"/>
          <w:color w:val="232323"/>
          <w:w w:val="107"/>
          <w:sz w:val="16"/>
          <w:szCs w:val="16"/>
        </w:rPr>
        <w:t>S</w:t>
      </w:r>
      <w:r>
        <w:rPr>
          <w:rFonts w:cs="Arial" w:hAnsi="Arial" w:eastAsia="Arial" w:ascii="Arial"/>
          <w:color w:val="232323"/>
          <w:w w:val="101"/>
          <w:sz w:val="16"/>
          <w:szCs w:val="16"/>
        </w:rPr>
        <w:t>C</w:t>
      </w:r>
      <w:r>
        <w:rPr>
          <w:rFonts w:cs="Arial" w:hAnsi="Arial" w:eastAsia="Arial" w:ascii="Arial"/>
          <w:color w:val="232323"/>
          <w:w w:val="108"/>
          <w:sz w:val="16"/>
          <w:szCs w:val="16"/>
        </w:rPr>
        <w:t>R</w:t>
      </w:r>
      <w:r>
        <w:rPr>
          <w:rFonts w:cs="Arial" w:hAnsi="Arial" w:eastAsia="Arial" w:ascii="Arial"/>
          <w:color w:val="232323"/>
          <w:w w:val="91"/>
          <w:sz w:val="16"/>
          <w:szCs w:val="16"/>
        </w:rPr>
        <w:t>I</w:t>
      </w:r>
      <w:r>
        <w:rPr>
          <w:rFonts w:cs="Arial" w:hAnsi="Arial" w:eastAsia="Arial" w:ascii="Arial"/>
          <w:color w:val="232323"/>
          <w:w w:val="114"/>
          <w:sz w:val="16"/>
          <w:szCs w:val="16"/>
        </w:rPr>
        <w:t>B</w:t>
      </w:r>
      <w:r>
        <w:rPr>
          <w:rFonts w:cs="Arial" w:hAnsi="Arial" w:eastAsia="Arial" w:ascii="Arial"/>
          <w:color w:val="232323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32323"/>
          <w:w w:val="105"/>
          <w:sz w:val="16"/>
          <w:szCs w:val="16"/>
        </w:rPr>
        <w:t>N</w:t>
      </w:r>
      <w:r>
        <w:rPr>
          <w:rFonts w:cs="Arial" w:hAnsi="Arial" w:eastAsia="Arial" w:ascii="Arial"/>
          <w:color w:val="232323"/>
          <w:w w:val="116"/>
          <w:sz w:val="16"/>
          <w:szCs w:val="16"/>
        </w:rPr>
        <w:t>:</w:t>
      </w:r>
      <w:r>
        <w:rPr>
          <w:rFonts w:cs="Arial" w:hAnsi="Arial" w:eastAsia="Arial" w:ascii="Arial"/>
          <w:color w:val="000000"/>
          <w:w w:val="100"/>
          <w:sz w:val="16"/>
          <w:szCs w:val="16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ind w:left="3334" w:right="4639"/>
      </w:pPr>
      <w:r>
        <w:pict>
          <v:shape type="#_x0000_t75" style="position:absolute;margin-left:247.938pt;margin-top:0.507136pt;width:47.8574pt;height:7.54915pt;mso-position-horizontal-relative:page;mso-position-vertical-relative:paragraph;z-index:-126">
            <v:imagedata o:title="" r:id="rId7"/>
          </v:shape>
        </w:pict>
      </w:r>
      <w:r>
        <w:rPr>
          <w:rFonts w:cs="Arial" w:hAnsi="Arial" w:eastAsia="Arial" w:ascii="Arial"/>
          <w:color w:val="232323"/>
          <w:w w:val="107"/>
          <w:sz w:val="16"/>
          <w:szCs w:val="16"/>
        </w:rPr>
        <w:t>A</w:t>
      </w:r>
      <w:r>
        <w:rPr>
          <w:rFonts w:cs="Arial" w:hAnsi="Arial" w:eastAsia="Arial" w:ascii="Arial"/>
          <w:color w:val="232323"/>
          <w:w w:val="101"/>
          <w:sz w:val="16"/>
          <w:szCs w:val="16"/>
        </w:rPr>
        <w:t>C</w:t>
      </w:r>
      <w:r>
        <w:rPr>
          <w:rFonts w:cs="Arial" w:hAnsi="Arial" w:eastAsia="Arial" w:ascii="Arial"/>
          <w:color w:val="232323"/>
          <w:w w:val="105"/>
          <w:sz w:val="16"/>
          <w:szCs w:val="16"/>
        </w:rPr>
        <w:t>U</w:t>
      </w:r>
      <w:r>
        <w:rPr>
          <w:rFonts w:cs="Arial" w:hAnsi="Arial" w:eastAsia="Arial" w:ascii="Arial"/>
          <w:color w:val="232323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232323"/>
          <w:w w:val="108"/>
          <w:sz w:val="16"/>
          <w:szCs w:val="16"/>
        </w:rPr>
        <w:t>R</w:t>
      </w:r>
      <w:r>
        <w:rPr>
          <w:rFonts w:cs="Arial" w:hAnsi="Arial" w:eastAsia="Arial" w:ascii="Arial"/>
          <w:color w:val="232323"/>
          <w:w w:val="98"/>
          <w:sz w:val="16"/>
          <w:szCs w:val="16"/>
        </w:rPr>
        <w:t>D</w:t>
      </w:r>
      <w:r>
        <w:rPr>
          <w:rFonts w:cs="Arial" w:hAnsi="Arial" w:eastAsia="Arial" w:ascii="Arial"/>
          <w:color w:val="232323"/>
          <w:w w:val="106"/>
          <w:sz w:val="16"/>
          <w:szCs w:val="16"/>
        </w:rPr>
        <w:t>O</w:t>
      </w:r>
      <w:r>
        <w:rPr>
          <w:rFonts w:cs="Arial" w:hAnsi="Arial" w:eastAsia="Arial" w:ascii="Arial"/>
          <w:color w:val="232323"/>
          <w:w w:val="96"/>
          <w:sz w:val="16"/>
          <w:szCs w:val="16"/>
        </w:rPr>
        <w:t>S</w:t>
      </w:r>
      <w:r>
        <w:rPr>
          <w:rFonts w:cs="Arial" w:hAnsi="Arial" w:eastAsia="Arial" w:ascii="Arial"/>
          <w:color w:val="00000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auto" w:line="230"/>
        <w:ind w:left="370" w:right="1625" w:firstLine="7"/>
      </w:pPr>
      <w:r>
        <w:pict>
          <v:shape type="#_x0000_t75" style="position:absolute;margin-left:98.1076pt;margin-top:0.0153508pt;width:348.438pt;height:45.8473pt;mso-position-horizontal-relative:page;mso-position-vertical-relative:paragraph;z-index:-127">
            <v:imagedata o:title="" r:id="rId8"/>
          </v:shape>
        </w:pic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3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eb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21212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cl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232323"/>
          <w:spacing w:val="2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om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232323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21212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eci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21212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91"/>
          <w:sz w:val="16"/>
          <w:szCs w:val="16"/>
        </w:rPr>
        <w:t>o</w:t>
      </w:r>
      <w:r>
        <w:rPr>
          <w:rFonts w:cs="Arial" w:hAnsi="Arial" w:eastAsia="Arial" w:ascii="Arial"/>
          <w:color w:val="121212"/>
          <w:spacing w:val="0"/>
          <w:w w:val="96"/>
          <w:sz w:val="16"/>
          <w:szCs w:val="16"/>
        </w:rPr>
        <w:t>fi</w:t>
      </w:r>
      <w:r>
        <w:rPr>
          <w:rFonts w:cs="Arial" w:hAnsi="Arial" w:eastAsia="Arial" w:ascii="Arial"/>
          <w:color w:val="121212"/>
          <w:spacing w:val="0"/>
          <w:w w:val="115"/>
          <w:sz w:val="16"/>
          <w:szCs w:val="16"/>
        </w:rPr>
        <w:t>c</w:t>
      </w:r>
      <w:r>
        <w:rPr>
          <w:rFonts w:cs="Arial" w:hAnsi="Arial" w:eastAsia="Arial" w:ascii="Arial"/>
          <w:color w:val="121212"/>
          <w:spacing w:val="0"/>
          <w:w w:val="72"/>
          <w:sz w:val="16"/>
          <w:szCs w:val="16"/>
        </w:rPr>
        <w:t>i</w:t>
      </w:r>
      <w:r>
        <w:rPr>
          <w:rFonts w:cs="Arial" w:hAnsi="Arial" w:eastAsia="Arial" w:ascii="Arial"/>
          <w:color w:val="121212"/>
          <w:spacing w:val="0"/>
          <w:w w:val="111"/>
          <w:sz w:val="16"/>
          <w:szCs w:val="16"/>
        </w:rPr>
        <w:t>a</w:t>
      </w:r>
      <w:r>
        <w:rPr>
          <w:rFonts w:cs="Arial" w:hAnsi="Arial" w:eastAsia="Arial" w:ascii="Arial"/>
          <w:color w:val="121212"/>
          <w:spacing w:val="0"/>
          <w:w w:val="82"/>
          <w:sz w:val="16"/>
          <w:szCs w:val="16"/>
        </w:rPr>
        <w:t>l</w:t>
      </w:r>
      <w:r>
        <w:rPr>
          <w:rFonts w:cs="Arial" w:hAnsi="Arial" w:eastAsia="Arial" w:ascii="Arial"/>
          <w:color w:val="121212"/>
          <w:spacing w:val="24"/>
          <w:w w:val="82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51"/>
          <w:sz w:val="16"/>
          <w:szCs w:val="16"/>
        </w:rPr>
        <w:t>l</w:t>
      </w:r>
      <w:r>
        <w:rPr>
          <w:rFonts w:cs="Arial" w:hAnsi="Arial" w:eastAsia="Arial" w:ascii="Arial"/>
          <w:color w:val="121212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21212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21212"/>
          <w:spacing w:val="16"/>
          <w:w w:val="105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91"/>
          <w:sz w:val="16"/>
          <w:szCs w:val="16"/>
        </w:rPr>
        <w:t>b</w:t>
      </w:r>
      <w:r>
        <w:rPr>
          <w:rFonts w:cs="Arial" w:hAnsi="Arial" w:eastAsia="Arial" w:ascii="Arial"/>
          <w:color w:val="121212"/>
          <w:spacing w:val="0"/>
          <w:w w:val="103"/>
          <w:sz w:val="16"/>
          <w:szCs w:val="16"/>
        </w:rPr>
        <w:t>a</w:t>
      </w:r>
      <w:r>
        <w:rPr>
          <w:rFonts w:cs="Arial" w:hAnsi="Arial" w:eastAsia="Arial" w:ascii="Arial"/>
          <w:color w:val="121212"/>
          <w:spacing w:val="0"/>
          <w:w w:val="82"/>
          <w:sz w:val="16"/>
          <w:szCs w:val="16"/>
        </w:rPr>
        <w:t>j</w:t>
      </w:r>
      <w:r>
        <w:rPr>
          <w:rFonts w:cs="Arial" w:hAnsi="Arial" w:eastAsia="Arial" w:ascii="Arial"/>
          <w:color w:val="121212"/>
          <w:spacing w:val="0"/>
          <w:w w:val="111"/>
          <w:sz w:val="16"/>
          <w:szCs w:val="16"/>
        </w:rPr>
        <w:t>o</w:t>
      </w:r>
      <w:r>
        <w:rPr>
          <w:rFonts w:cs="Arial" w:hAnsi="Arial" w:eastAsia="Arial" w:ascii="Arial"/>
          <w:color w:val="121212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21212"/>
          <w:spacing w:val="9"/>
          <w:w w:val="105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21212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89"/>
          <w:sz w:val="16"/>
          <w:szCs w:val="16"/>
        </w:rPr>
        <w:t>P</w:t>
      </w:r>
      <w:r>
        <w:rPr>
          <w:rFonts w:cs="Arial" w:hAnsi="Arial" w:eastAsia="Arial" w:ascii="Arial"/>
          <w:color w:val="121212"/>
          <w:spacing w:val="0"/>
          <w:w w:val="99"/>
          <w:sz w:val="16"/>
          <w:szCs w:val="16"/>
        </w:rPr>
        <w:t>a</w:t>
      </w:r>
      <w:r>
        <w:rPr>
          <w:rFonts w:cs="Arial" w:hAnsi="Arial" w:eastAsia="Arial" w:ascii="Arial"/>
          <w:color w:val="121212"/>
          <w:spacing w:val="0"/>
          <w:w w:val="103"/>
          <w:sz w:val="16"/>
          <w:szCs w:val="16"/>
        </w:rPr>
        <w:t>la</w:t>
      </w:r>
      <w:r>
        <w:rPr>
          <w:rFonts w:cs="Arial" w:hAnsi="Arial" w:eastAsia="Arial" w:ascii="Arial"/>
          <w:color w:val="232323"/>
          <w:spacing w:val="0"/>
          <w:w w:val="115"/>
          <w:sz w:val="16"/>
          <w:szCs w:val="16"/>
        </w:rPr>
        <w:t>c</w:t>
      </w:r>
      <w:r>
        <w:rPr>
          <w:rFonts w:cs="Arial" w:hAnsi="Arial" w:eastAsia="Arial" w:ascii="Arial"/>
          <w:color w:val="121212"/>
          <w:spacing w:val="0"/>
          <w:w w:val="72"/>
          <w:sz w:val="16"/>
          <w:szCs w:val="16"/>
        </w:rPr>
        <w:t>i</w:t>
      </w:r>
      <w:r>
        <w:rPr>
          <w:rFonts w:cs="Arial" w:hAnsi="Arial" w:eastAsia="Arial" w:ascii="Arial"/>
          <w:color w:val="121212"/>
          <w:spacing w:val="0"/>
          <w:w w:val="111"/>
          <w:sz w:val="16"/>
          <w:szCs w:val="16"/>
        </w:rPr>
        <w:t>o</w:t>
      </w:r>
      <w:r>
        <w:rPr>
          <w:rFonts w:cs="Arial" w:hAnsi="Arial" w:eastAsia="Arial" w:ascii="Arial"/>
          <w:color w:val="121212"/>
          <w:spacing w:val="12"/>
          <w:w w:val="111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88"/>
          <w:sz w:val="16"/>
          <w:szCs w:val="16"/>
        </w:rPr>
        <w:t>M</w:t>
      </w:r>
      <w:r>
        <w:rPr>
          <w:rFonts w:cs="Arial" w:hAnsi="Arial" w:eastAsia="Arial" w:ascii="Arial"/>
          <w:color w:val="121212"/>
          <w:spacing w:val="0"/>
          <w:w w:val="107"/>
          <w:sz w:val="16"/>
          <w:szCs w:val="16"/>
        </w:rPr>
        <w:t>u</w:t>
      </w:r>
      <w:r>
        <w:rPr>
          <w:rFonts w:cs="Arial" w:hAnsi="Arial" w:eastAsia="Arial" w:ascii="Arial"/>
          <w:color w:val="121212"/>
          <w:spacing w:val="0"/>
          <w:w w:val="103"/>
          <w:sz w:val="16"/>
          <w:szCs w:val="16"/>
        </w:rPr>
        <w:t>n</w:t>
      </w:r>
      <w:r>
        <w:rPr>
          <w:rFonts w:cs="Arial" w:hAnsi="Arial" w:eastAsia="Arial" w:ascii="Arial"/>
          <w:color w:val="232323"/>
          <w:spacing w:val="0"/>
          <w:w w:val="103"/>
          <w:sz w:val="16"/>
          <w:szCs w:val="16"/>
        </w:rPr>
        <w:t>i</w:t>
      </w:r>
      <w:r>
        <w:rPr>
          <w:rFonts w:cs="Arial" w:hAnsi="Arial" w:eastAsia="Arial" w:ascii="Arial"/>
          <w:color w:val="121212"/>
          <w:spacing w:val="0"/>
          <w:w w:val="115"/>
          <w:sz w:val="16"/>
          <w:szCs w:val="16"/>
        </w:rPr>
        <w:t>c</w:t>
      </w:r>
      <w:r>
        <w:rPr>
          <w:rFonts w:cs="Arial" w:hAnsi="Arial" w:eastAsia="Arial" w:ascii="Arial"/>
          <w:color w:val="121212"/>
          <w:spacing w:val="0"/>
          <w:w w:val="72"/>
          <w:sz w:val="16"/>
          <w:szCs w:val="16"/>
        </w:rPr>
        <w:t>i</w:t>
      </w:r>
      <w:r>
        <w:rPr>
          <w:rFonts w:cs="Arial" w:hAnsi="Arial" w:eastAsia="Arial" w:ascii="Arial"/>
          <w:color w:val="232323"/>
          <w:spacing w:val="0"/>
          <w:w w:val="115"/>
          <w:sz w:val="16"/>
          <w:szCs w:val="16"/>
        </w:rPr>
        <w:t>p</w:t>
      </w:r>
      <w:r>
        <w:rPr>
          <w:rFonts w:cs="Arial" w:hAnsi="Arial" w:eastAsia="Arial" w:ascii="Arial"/>
          <w:color w:val="121212"/>
          <w:spacing w:val="0"/>
          <w:w w:val="103"/>
          <w:sz w:val="16"/>
          <w:szCs w:val="16"/>
        </w:rPr>
        <w:t>a</w:t>
      </w:r>
      <w:r>
        <w:rPr>
          <w:rFonts w:cs="Arial" w:hAnsi="Arial" w:eastAsia="Arial" w:ascii="Arial"/>
          <w:color w:val="121212"/>
          <w:spacing w:val="0"/>
          <w:w w:val="93"/>
          <w:sz w:val="16"/>
          <w:szCs w:val="16"/>
        </w:rPr>
        <w:t>l</w:t>
      </w:r>
      <w:r>
        <w:rPr>
          <w:rFonts w:cs="Arial" w:hAnsi="Arial" w:eastAsia="Arial" w:ascii="Arial"/>
          <w:color w:val="121212"/>
          <w:spacing w:val="20"/>
          <w:w w:val="93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88"/>
          <w:sz w:val="16"/>
          <w:szCs w:val="16"/>
        </w:rPr>
        <w:t>M</w:t>
      </w:r>
      <w:r>
        <w:rPr>
          <w:rFonts w:cs="Arial" w:hAnsi="Arial" w:eastAsia="Arial" w:ascii="Arial"/>
          <w:color w:val="121212"/>
          <w:spacing w:val="0"/>
          <w:w w:val="111"/>
          <w:sz w:val="16"/>
          <w:szCs w:val="16"/>
        </w:rPr>
        <w:t>o</w:t>
      </w:r>
      <w:r>
        <w:rPr>
          <w:rFonts w:cs="Arial" w:hAnsi="Arial" w:eastAsia="Arial" w:ascii="Arial"/>
          <w:color w:val="121212"/>
          <w:spacing w:val="0"/>
          <w:w w:val="99"/>
          <w:sz w:val="16"/>
          <w:szCs w:val="16"/>
        </w:rPr>
        <w:t>n</w:t>
      </w:r>
      <w:r>
        <w:rPr>
          <w:rFonts w:cs="Arial" w:hAnsi="Arial" w:eastAsia="Arial" w:ascii="Arial"/>
          <w:color w:val="121212"/>
          <w:spacing w:val="0"/>
          <w:w w:val="116"/>
          <w:sz w:val="16"/>
          <w:szCs w:val="16"/>
        </w:rPr>
        <w:t>t</w:t>
      </w:r>
      <w:r>
        <w:rPr>
          <w:rFonts w:cs="Arial" w:hAnsi="Arial" w:eastAsia="Arial" w:ascii="Arial"/>
          <w:color w:val="121212"/>
          <w:spacing w:val="0"/>
          <w:w w:val="95"/>
          <w:sz w:val="16"/>
          <w:szCs w:val="16"/>
        </w:rPr>
        <w:t>e</w:t>
      </w:r>
      <w:r>
        <w:rPr>
          <w:rFonts w:cs="Arial" w:hAnsi="Arial" w:eastAsia="Arial" w:ascii="Arial"/>
          <w:color w:val="232323"/>
          <w:spacing w:val="0"/>
          <w:w w:val="117"/>
          <w:sz w:val="16"/>
          <w:szCs w:val="16"/>
        </w:rPr>
        <w:t>r</w:t>
      </w:r>
      <w:r>
        <w:rPr>
          <w:rFonts w:cs="Arial" w:hAnsi="Arial" w:eastAsia="Arial" w:ascii="Arial"/>
          <w:color w:val="121212"/>
          <w:spacing w:val="0"/>
          <w:w w:val="110"/>
          <w:sz w:val="16"/>
          <w:szCs w:val="16"/>
        </w:rPr>
        <w:t>r</w:t>
      </w:r>
      <w:r>
        <w:rPr>
          <w:rFonts w:cs="Arial" w:hAnsi="Arial" w:eastAsia="Arial" w:ascii="Arial"/>
          <w:color w:val="121212"/>
          <w:spacing w:val="0"/>
          <w:w w:val="91"/>
          <w:sz w:val="16"/>
          <w:szCs w:val="16"/>
        </w:rPr>
        <w:t>e</w:t>
      </w:r>
      <w:r>
        <w:rPr>
          <w:rFonts w:cs="Arial" w:hAnsi="Arial" w:eastAsia="Arial" w:ascii="Arial"/>
          <w:color w:val="232323"/>
          <w:spacing w:val="0"/>
          <w:w w:val="105"/>
          <w:sz w:val="16"/>
          <w:szCs w:val="16"/>
        </w:rPr>
        <w:t>y</w:t>
      </w:r>
      <w:r>
        <w:rPr>
          <w:rFonts w:cs="Arial" w:hAnsi="Arial" w:eastAsia="Arial" w:ascii="Arial"/>
          <w:color w:val="121212"/>
          <w:spacing w:val="0"/>
          <w:w w:val="66"/>
          <w:sz w:val="16"/>
          <w:szCs w:val="16"/>
        </w:rPr>
        <w:t>,</w:t>
      </w:r>
      <w:r>
        <w:rPr>
          <w:rFonts w:cs="Arial" w:hAnsi="Arial" w:eastAsia="Arial" w:ascii="Arial"/>
          <w:color w:val="121212"/>
          <w:spacing w:val="0"/>
          <w:w w:val="66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66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ue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121212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85"/>
          <w:sz w:val="18"/>
          <w:szCs w:val="18"/>
        </w:rPr>
        <w:t>L</w:t>
      </w:r>
      <w:r>
        <w:rPr>
          <w:rFonts w:cs="Arial" w:hAnsi="Arial" w:eastAsia="Arial" w:ascii="Arial"/>
          <w:color w:val="121212"/>
          <w:spacing w:val="0"/>
          <w:w w:val="85"/>
          <w:sz w:val="18"/>
          <w:szCs w:val="18"/>
        </w:rPr>
        <w:t>e</w:t>
      </w:r>
      <w:r>
        <w:rPr>
          <w:rFonts w:cs="Arial" w:hAnsi="Arial" w:eastAsia="Arial" w:ascii="Arial"/>
          <w:color w:val="121212"/>
          <w:spacing w:val="0"/>
          <w:w w:val="85"/>
          <w:sz w:val="18"/>
          <w:szCs w:val="18"/>
        </w:rPr>
        <w:t>ó</w:t>
      </w:r>
      <w:r>
        <w:rPr>
          <w:rFonts w:cs="Arial" w:hAnsi="Arial" w:eastAsia="Arial" w:ascii="Arial"/>
          <w:color w:val="121212"/>
          <w:spacing w:val="0"/>
          <w:w w:val="85"/>
          <w:sz w:val="18"/>
          <w:szCs w:val="18"/>
        </w:rPr>
        <w:t>n</w:t>
      </w:r>
      <w:r>
        <w:rPr>
          <w:rFonts w:cs="Arial" w:hAnsi="Arial" w:eastAsia="Arial" w:ascii="Arial"/>
          <w:color w:val="121212"/>
          <w:spacing w:val="0"/>
          <w:w w:val="85"/>
          <w:sz w:val="18"/>
          <w:szCs w:val="18"/>
        </w:rPr>
        <w:t>,</w:t>
      </w:r>
      <w:r>
        <w:rPr>
          <w:rFonts w:cs="Arial" w:hAnsi="Arial" w:eastAsia="Arial" w:ascii="Arial"/>
          <w:color w:val="121212"/>
          <w:spacing w:val="0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121212"/>
          <w:spacing w:val="31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121212"/>
          <w:spacing w:val="0"/>
          <w:w w:val="82"/>
          <w:sz w:val="16"/>
          <w:szCs w:val="16"/>
        </w:rPr>
        <w:t>u</w:t>
      </w:r>
      <w:r>
        <w:rPr>
          <w:rFonts w:cs="Arial" w:hAnsi="Arial" w:eastAsia="Arial" w:ascii="Arial"/>
          <w:color w:val="121212"/>
          <w:spacing w:val="0"/>
          <w:w w:val="111"/>
          <w:sz w:val="16"/>
          <w:szCs w:val="16"/>
        </w:rPr>
        <w:t>b</w:t>
      </w:r>
      <w:r>
        <w:rPr>
          <w:rFonts w:cs="Arial" w:hAnsi="Arial" w:eastAsia="Arial" w:ascii="Arial"/>
          <w:color w:val="121212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21212"/>
          <w:spacing w:val="0"/>
          <w:w w:val="115"/>
          <w:sz w:val="16"/>
          <w:szCs w:val="16"/>
        </w:rPr>
        <w:t>c</w:t>
      </w:r>
      <w:r>
        <w:rPr>
          <w:rFonts w:cs="Arial" w:hAnsi="Arial" w:eastAsia="Arial" w:ascii="Arial"/>
          <w:color w:val="121212"/>
          <w:spacing w:val="0"/>
          <w:w w:val="95"/>
          <w:sz w:val="16"/>
          <w:szCs w:val="16"/>
        </w:rPr>
        <w:t>a</w:t>
      </w:r>
      <w:r>
        <w:rPr>
          <w:rFonts w:cs="Arial" w:hAnsi="Arial" w:eastAsia="Arial" w:ascii="Arial"/>
          <w:color w:val="121212"/>
          <w:spacing w:val="0"/>
          <w:w w:val="99"/>
          <w:sz w:val="16"/>
          <w:szCs w:val="16"/>
        </w:rPr>
        <w:t>d</w:t>
      </w:r>
      <w:r>
        <w:rPr>
          <w:rFonts w:cs="Arial" w:hAnsi="Arial" w:eastAsia="Arial" w:ascii="Arial"/>
          <w:color w:val="121212"/>
          <w:spacing w:val="0"/>
          <w:w w:val="103"/>
          <w:sz w:val="16"/>
          <w:szCs w:val="16"/>
        </w:rPr>
        <w:t>o</w:t>
      </w:r>
      <w:r>
        <w:rPr>
          <w:rFonts w:cs="Arial" w:hAnsi="Arial" w:eastAsia="Arial" w:ascii="Arial"/>
          <w:color w:val="121212"/>
          <w:spacing w:val="0"/>
          <w:w w:val="103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7"/>
          <w:w w:val="103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51"/>
          <w:sz w:val="16"/>
          <w:szCs w:val="16"/>
        </w:rPr>
        <w:t>l</w:t>
      </w:r>
      <w:r>
        <w:rPr>
          <w:rFonts w:cs="Arial" w:hAnsi="Arial" w:eastAsia="Arial" w:ascii="Arial"/>
          <w:color w:val="121212"/>
          <w:spacing w:val="0"/>
          <w:w w:val="107"/>
          <w:sz w:val="16"/>
          <w:szCs w:val="16"/>
        </w:rPr>
        <w:t>a</w:t>
      </w:r>
      <w:r>
        <w:rPr>
          <w:rFonts w:cs="Arial" w:hAnsi="Arial" w:eastAsia="Arial" w:ascii="Arial"/>
          <w:color w:val="121212"/>
          <w:spacing w:val="0"/>
          <w:w w:val="107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11"/>
          <w:w w:val="107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ll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41"/>
          <w:sz w:val="16"/>
          <w:szCs w:val="16"/>
        </w:rPr>
        <w:t>I</w:t>
      </w:r>
      <w:r>
        <w:rPr>
          <w:rFonts w:cs="Arial" w:hAnsi="Arial" w:eastAsia="Arial" w:ascii="Arial"/>
          <w:color w:val="121212"/>
          <w:spacing w:val="0"/>
          <w:w w:val="111"/>
          <w:sz w:val="16"/>
          <w:szCs w:val="16"/>
        </w:rPr>
        <w:t>g</w:t>
      </w:r>
      <w:r>
        <w:rPr>
          <w:rFonts w:cs="Arial" w:hAnsi="Arial" w:eastAsia="Arial" w:ascii="Arial"/>
          <w:color w:val="121212"/>
          <w:spacing w:val="0"/>
          <w:w w:val="103"/>
          <w:sz w:val="16"/>
          <w:szCs w:val="16"/>
        </w:rPr>
        <w:t>na</w:t>
      </w:r>
      <w:r>
        <w:rPr>
          <w:rFonts w:cs="Arial" w:hAnsi="Arial" w:eastAsia="Arial" w:ascii="Arial"/>
          <w:color w:val="121212"/>
          <w:spacing w:val="0"/>
          <w:w w:val="110"/>
          <w:sz w:val="16"/>
          <w:szCs w:val="16"/>
        </w:rPr>
        <w:t>c</w:t>
      </w:r>
      <w:r>
        <w:rPr>
          <w:rFonts w:cs="Arial" w:hAnsi="Arial" w:eastAsia="Arial" w:ascii="Arial"/>
          <w:color w:val="232323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21212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21212"/>
          <w:spacing w:val="36"/>
          <w:w w:val="107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Z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z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95"/>
          <w:sz w:val="16"/>
          <w:szCs w:val="16"/>
        </w:rPr>
        <w:t>s</w:t>
      </w:r>
      <w:r>
        <w:rPr>
          <w:rFonts w:cs="Arial" w:hAnsi="Arial" w:eastAsia="Arial" w:ascii="Arial"/>
          <w:color w:val="121212"/>
          <w:spacing w:val="0"/>
          <w:w w:val="95"/>
          <w:sz w:val="16"/>
          <w:szCs w:val="16"/>
        </w:rPr>
        <w:t>/</w:t>
      </w:r>
      <w:r>
        <w:rPr>
          <w:rFonts w:cs="Arial" w:hAnsi="Arial" w:eastAsia="Arial" w:ascii="Arial"/>
          <w:color w:val="121212"/>
          <w:spacing w:val="0"/>
          <w:w w:val="95"/>
          <w:sz w:val="16"/>
          <w:szCs w:val="16"/>
        </w:rPr>
        <w:t>n</w:t>
      </w:r>
      <w:r>
        <w:rPr>
          <w:rFonts w:cs="Arial" w:hAnsi="Arial" w:eastAsia="Arial" w:ascii="Arial"/>
          <w:color w:val="121212"/>
          <w:spacing w:val="0"/>
          <w:w w:val="95"/>
          <w:sz w:val="16"/>
          <w:szCs w:val="16"/>
        </w:rPr>
        <w:t>,</w:t>
      </w:r>
      <w:r>
        <w:rPr>
          <w:rFonts w:cs="Arial" w:hAnsi="Arial" w:eastAsia="Arial" w:ascii="Arial"/>
          <w:color w:val="121212"/>
          <w:spacing w:val="0"/>
          <w:w w:val="95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28"/>
          <w:w w:val="95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51"/>
          <w:sz w:val="16"/>
          <w:szCs w:val="16"/>
        </w:rPr>
        <w:t>l</w:t>
      </w:r>
      <w:r>
        <w:rPr>
          <w:rFonts w:cs="Arial" w:hAnsi="Arial" w:eastAsia="Arial" w:ascii="Arial"/>
          <w:color w:val="121212"/>
          <w:spacing w:val="0"/>
          <w:w w:val="111"/>
          <w:sz w:val="16"/>
          <w:szCs w:val="16"/>
        </w:rPr>
        <w:t>a</w:t>
      </w:r>
      <w:r>
        <w:rPr>
          <w:rFonts w:cs="Arial" w:hAnsi="Arial" w:eastAsia="Arial" w:ascii="Arial"/>
          <w:color w:val="121212"/>
          <w:spacing w:val="0"/>
          <w:w w:val="111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3"/>
          <w:w w:val="111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z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232323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121212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62"/>
          <w:sz w:val="16"/>
          <w:szCs w:val="16"/>
        </w:rPr>
        <w:t>l</w:t>
      </w:r>
      <w:r>
        <w:rPr>
          <w:rFonts w:cs="Arial" w:hAnsi="Arial" w:eastAsia="Arial" w:ascii="Arial"/>
          <w:color w:val="121212"/>
          <w:spacing w:val="0"/>
          <w:w w:val="107"/>
          <w:sz w:val="16"/>
          <w:szCs w:val="16"/>
        </w:rPr>
        <w:t>a</w:t>
      </w:r>
      <w:r>
        <w:rPr>
          <w:rFonts w:cs="Arial" w:hAnsi="Arial" w:eastAsia="Arial" w:ascii="Arial"/>
          <w:color w:val="121212"/>
          <w:spacing w:val="0"/>
          <w:w w:val="107"/>
          <w:sz w:val="16"/>
          <w:szCs w:val="16"/>
        </w:rPr>
        <w:t>  </w:t>
      </w:r>
      <w:r>
        <w:rPr>
          <w:rFonts w:cs="Arial" w:hAnsi="Arial" w:eastAsia="Arial" w:ascii="Arial"/>
          <w:color w:val="121212"/>
          <w:spacing w:val="3"/>
          <w:w w:val="107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96"/>
          <w:sz w:val="16"/>
          <w:szCs w:val="16"/>
        </w:rPr>
        <w:t>r</w:t>
      </w:r>
      <w:r>
        <w:rPr>
          <w:rFonts w:cs="Arial" w:hAnsi="Arial" w:eastAsia="Arial" w:ascii="Arial"/>
          <w:color w:val="121212"/>
          <w:spacing w:val="0"/>
          <w:w w:val="95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0"/>
          <w:w w:val="103"/>
          <w:sz w:val="16"/>
          <w:szCs w:val="16"/>
        </w:rPr>
        <w:t>a</w:t>
      </w:r>
      <w:r>
        <w:rPr>
          <w:rFonts w:cs="Arial" w:hAnsi="Arial" w:eastAsia="Arial" w:ascii="Arial"/>
          <w:color w:val="121212"/>
          <w:spacing w:val="0"/>
          <w:w w:val="93"/>
          <w:sz w:val="16"/>
          <w:szCs w:val="16"/>
        </w:rPr>
        <w:t>l</w:t>
      </w:r>
      <w:r>
        <w:rPr>
          <w:rFonts w:cs="Arial" w:hAnsi="Arial" w:eastAsia="Arial" w:ascii="Arial"/>
          <w:color w:val="121212"/>
          <w:spacing w:val="0"/>
          <w:w w:val="103"/>
          <w:sz w:val="16"/>
          <w:szCs w:val="16"/>
        </w:rPr>
        <w:t>i</w:t>
      </w:r>
      <w:r>
        <w:rPr>
          <w:rFonts w:cs="Arial" w:hAnsi="Arial" w:eastAsia="Arial" w:ascii="Arial"/>
          <w:color w:val="121212"/>
          <w:spacing w:val="0"/>
          <w:w w:val="115"/>
          <w:sz w:val="16"/>
          <w:szCs w:val="16"/>
        </w:rPr>
        <w:t>z</w:t>
      </w:r>
      <w:r>
        <w:rPr>
          <w:rFonts w:cs="Arial" w:hAnsi="Arial" w:eastAsia="Arial" w:ascii="Arial"/>
          <w:color w:val="121212"/>
          <w:spacing w:val="0"/>
          <w:w w:val="95"/>
          <w:sz w:val="16"/>
          <w:szCs w:val="16"/>
        </w:rPr>
        <w:t>a</w:t>
      </w:r>
      <w:r>
        <w:rPr>
          <w:rFonts w:cs="Arial" w:hAnsi="Arial" w:eastAsia="Arial" w:ascii="Arial"/>
          <w:color w:val="121212"/>
          <w:spacing w:val="0"/>
          <w:w w:val="110"/>
          <w:sz w:val="16"/>
          <w:szCs w:val="16"/>
        </w:rPr>
        <w:t>c</w:t>
      </w:r>
      <w:r>
        <w:rPr>
          <w:rFonts w:cs="Arial" w:hAnsi="Arial" w:eastAsia="Arial" w:ascii="Arial"/>
          <w:color w:val="121212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21212"/>
          <w:spacing w:val="0"/>
          <w:w w:val="124"/>
          <w:sz w:val="16"/>
          <w:szCs w:val="16"/>
        </w:rPr>
        <w:t>ó</w:t>
      </w:r>
      <w:r>
        <w:rPr>
          <w:rFonts w:cs="Arial" w:hAnsi="Arial" w:eastAsia="Arial" w:ascii="Arial"/>
          <w:color w:val="121212"/>
          <w:spacing w:val="0"/>
          <w:w w:val="86"/>
          <w:sz w:val="16"/>
          <w:szCs w:val="16"/>
        </w:rPr>
        <w:t>n</w:t>
      </w:r>
      <w:r>
        <w:rPr>
          <w:rFonts w:cs="Arial" w:hAnsi="Arial" w:eastAsia="Arial" w:ascii="Arial"/>
          <w:color w:val="121212"/>
          <w:spacing w:val="0"/>
          <w:w w:val="86"/>
          <w:sz w:val="16"/>
          <w:szCs w:val="16"/>
        </w:rPr>
        <w:t>  </w:t>
      </w:r>
      <w:r>
        <w:rPr>
          <w:rFonts w:cs="Arial" w:hAnsi="Arial" w:eastAsia="Arial" w:ascii="Arial"/>
          <w:color w:val="121212"/>
          <w:spacing w:val="3"/>
          <w:w w:val="86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62"/>
          <w:sz w:val="16"/>
          <w:szCs w:val="16"/>
        </w:rPr>
        <w:t>l</w:t>
      </w:r>
      <w:r>
        <w:rPr>
          <w:rFonts w:cs="Arial" w:hAnsi="Arial" w:eastAsia="Arial" w:ascii="Arial"/>
          <w:color w:val="121212"/>
          <w:spacing w:val="0"/>
          <w:w w:val="107"/>
          <w:sz w:val="16"/>
          <w:szCs w:val="16"/>
        </w:rPr>
        <w:t>a</w:t>
      </w:r>
      <w:r>
        <w:rPr>
          <w:rFonts w:cs="Arial" w:hAnsi="Arial" w:eastAsia="Arial" w:ascii="Arial"/>
          <w:color w:val="121212"/>
          <w:spacing w:val="0"/>
          <w:w w:val="107"/>
          <w:sz w:val="16"/>
          <w:szCs w:val="16"/>
        </w:rPr>
        <w:t>  </w:t>
      </w:r>
      <w:r>
        <w:rPr>
          <w:rFonts w:cs="Arial" w:hAnsi="Arial" w:eastAsia="Arial" w:ascii="Arial"/>
          <w:color w:val="121212"/>
          <w:spacing w:val="0"/>
          <w:w w:val="107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121212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121212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121212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91"/>
          <w:sz w:val="16"/>
          <w:szCs w:val="16"/>
        </w:rPr>
        <w:t>p</w:t>
      </w:r>
      <w:r>
        <w:rPr>
          <w:rFonts w:cs="Arial" w:hAnsi="Arial" w:eastAsia="Arial" w:ascii="Arial"/>
          <w:color w:val="121212"/>
          <w:spacing w:val="0"/>
          <w:w w:val="110"/>
          <w:sz w:val="16"/>
          <w:szCs w:val="16"/>
        </w:rPr>
        <w:t>r</w:t>
      </w:r>
      <w:r>
        <w:rPr>
          <w:rFonts w:cs="Arial" w:hAnsi="Arial" w:eastAsia="Arial" w:ascii="Arial"/>
          <w:color w:val="121212"/>
          <w:spacing w:val="0"/>
          <w:w w:val="99"/>
          <w:sz w:val="16"/>
          <w:szCs w:val="16"/>
        </w:rPr>
        <w:t>ó</w:t>
      </w:r>
      <w:r>
        <w:rPr>
          <w:rFonts w:cs="Arial" w:hAnsi="Arial" w:eastAsia="Arial" w:ascii="Arial"/>
          <w:color w:val="121212"/>
          <w:spacing w:val="0"/>
          <w:w w:val="105"/>
          <w:sz w:val="16"/>
          <w:szCs w:val="16"/>
        </w:rPr>
        <w:t>x</w:t>
      </w:r>
      <w:r>
        <w:rPr>
          <w:rFonts w:cs="Arial" w:hAnsi="Arial" w:eastAsia="Arial" w:ascii="Arial"/>
          <w:color w:val="121212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21212"/>
          <w:spacing w:val="0"/>
          <w:w w:val="104"/>
          <w:sz w:val="16"/>
          <w:szCs w:val="16"/>
        </w:rPr>
        <w:t>m</w:t>
      </w:r>
      <w:r>
        <w:rPr>
          <w:rFonts w:cs="Arial" w:hAnsi="Arial" w:eastAsia="Arial" w:ascii="Arial"/>
          <w:color w:val="121212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21212"/>
          <w:spacing w:val="0"/>
          <w:w w:val="107"/>
          <w:sz w:val="16"/>
          <w:szCs w:val="16"/>
        </w:rPr>
        <w:t>  </w:t>
      </w:r>
      <w:r>
        <w:rPr>
          <w:rFonts w:cs="Arial" w:hAnsi="Arial" w:eastAsia="Arial" w:ascii="Arial"/>
          <w:color w:val="121212"/>
          <w:spacing w:val="0"/>
          <w:w w:val="107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3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92"/>
          <w:sz w:val="16"/>
          <w:szCs w:val="16"/>
        </w:rPr>
        <w:t>s</w:t>
      </w:r>
      <w:r>
        <w:rPr>
          <w:rFonts w:cs="Arial" w:hAnsi="Arial" w:eastAsia="Arial" w:ascii="Arial"/>
          <w:color w:val="121212"/>
          <w:spacing w:val="0"/>
          <w:w w:val="103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0"/>
          <w:w w:val="107"/>
          <w:sz w:val="16"/>
          <w:szCs w:val="16"/>
        </w:rPr>
        <w:t>pt</w:t>
      </w:r>
      <w:r>
        <w:rPr>
          <w:rFonts w:cs="Arial" w:hAnsi="Arial" w:eastAsia="Arial" w:ascii="Arial"/>
          <w:color w:val="121212"/>
          <w:spacing w:val="0"/>
          <w:w w:val="72"/>
          <w:sz w:val="16"/>
          <w:szCs w:val="16"/>
        </w:rPr>
        <w:t>i</w:t>
      </w:r>
      <w:r>
        <w:rPr>
          <w:rFonts w:cs="Arial" w:hAnsi="Arial" w:eastAsia="Arial" w:ascii="Arial"/>
          <w:color w:val="121212"/>
          <w:spacing w:val="0"/>
          <w:w w:val="111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0"/>
          <w:w w:val="102"/>
          <w:sz w:val="16"/>
          <w:szCs w:val="16"/>
        </w:rPr>
        <w:t>m</w:t>
      </w:r>
      <w:r>
        <w:rPr>
          <w:rFonts w:cs="Arial" w:hAnsi="Arial" w:eastAsia="Arial" w:ascii="Arial"/>
          <w:color w:val="121212"/>
          <w:spacing w:val="0"/>
          <w:w w:val="115"/>
          <w:sz w:val="16"/>
          <w:szCs w:val="16"/>
        </w:rPr>
        <w:t>b</w:t>
      </w:r>
      <w:r>
        <w:rPr>
          <w:rFonts w:cs="Arial" w:hAnsi="Arial" w:eastAsia="Arial" w:ascii="Arial"/>
          <w:color w:val="232323"/>
          <w:spacing w:val="0"/>
          <w:w w:val="110"/>
          <w:sz w:val="16"/>
          <w:szCs w:val="16"/>
        </w:rPr>
        <w:t>r</w:t>
      </w:r>
      <w:r>
        <w:rPr>
          <w:rFonts w:cs="Arial" w:hAnsi="Arial" w:eastAsia="Arial" w:ascii="Arial"/>
          <w:color w:val="232323"/>
          <w:spacing w:val="0"/>
          <w:w w:val="95"/>
          <w:sz w:val="16"/>
          <w:szCs w:val="16"/>
        </w:rPr>
        <w:t>e</w:t>
      </w:r>
      <w:r>
        <w:rPr>
          <w:rFonts w:cs="Arial" w:hAnsi="Arial" w:eastAsia="Arial" w:ascii="Arial"/>
          <w:color w:val="232323"/>
          <w:spacing w:val="0"/>
          <w:w w:val="74"/>
          <w:sz w:val="16"/>
          <w:szCs w:val="16"/>
        </w:rPr>
        <w:t>,</w:t>
      </w:r>
      <w:r>
        <w:rPr>
          <w:rFonts w:cs="Arial" w:hAnsi="Arial" w:eastAsia="Arial" w:ascii="Arial"/>
          <w:color w:val="232323"/>
          <w:spacing w:val="0"/>
          <w:w w:val="74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96"/>
          <w:sz w:val="16"/>
          <w:szCs w:val="16"/>
        </w:rPr>
        <w:t>c</w:t>
      </w:r>
      <w:r>
        <w:rPr>
          <w:rFonts w:cs="Arial" w:hAnsi="Arial" w:eastAsia="Arial" w:ascii="Arial"/>
          <w:color w:val="121212"/>
          <w:spacing w:val="0"/>
          <w:w w:val="99"/>
          <w:sz w:val="16"/>
          <w:szCs w:val="16"/>
        </w:rPr>
        <w:t>on</w:t>
      </w:r>
      <w:r>
        <w:rPr>
          <w:rFonts w:cs="Arial" w:hAnsi="Arial" w:eastAsia="Arial" w:ascii="Arial"/>
          <w:color w:val="121212"/>
          <w:spacing w:val="0"/>
          <w:w w:val="104"/>
          <w:sz w:val="16"/>
          <w:szCs w:val="16"/>
        </w:rPr>
        <w:t>m</w:t>
      </w:r>
      <w:r>
        <w:rPr>
          <w:rFonts w:cs="Arial" w:hAnsi="Arial" w:eastAsia="Arial" w:ascii="Arial"/>
          <w:color w:val="121212"/>
          <w:spacing w:val="0"/>
          <w:w w:val="103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0"/>
          <w:w w:val="99"/>
          <w:sz w:val="16"/>
          <w:szCs w:val="16"/>
        </w:rPr>
        <w:t>m</w:t>
      </w:r>
      <w:r>
        <w:rPr>
          <w:rFonts w:cs="Arial" w:hAnsi="Arial" w:eastAsia="Arial" w:ascii="Arial"/>
          <w:color w:val="121212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21212"/>
          <w:spacing w:val="0"/>
          <w:w w:val="117"/>
          <w:sz w:val="16"/>
          <w:szCs w:val="16"/>
        </w:rPr>
        <w:t>r</w:t>
      </w:r>
      <w:r>
        <w:rPr>
          <w:rFonts w:cs="Arial" w:hAnsi="Arial" w:eastAsia="Arial" w:ascii="Arial"/>
          <w:color w:val="121212"/>
          <w:spacing w:val="0"/>
          <w:w w:val="95"/>
          <w:sz w:val="16"/>
          <w:szCs w:val="16"/>
        </w:rPr>
        <w:t>a</w:t>
      </w:r>
      <w:r>
        <w:rPr>
          <w:rFonts w:cs="Arial" w:hAnsi="Arial" w:eastAsia="Arial" w:ascii="Arial"/>
          <w:color w:val="232323"/>
          <w:spacing w:val="0"/>
          <w:w w:val="107"/>
          <w:sz w:val="16"/>
          <w:szCs w:val="16"/>
        </w:rPr>
        <w:t>t</w:t>
      </w:r>
      <w:r>
        <w:rPr>
          <w:rFonts w:cs="Arial" w:hAnsi="Arial" w:eastAsia="Arial" w:ascii="Arial"/>
          <w:color w:val="121212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21212"/>
          <w:spacing w:val="0"/>
          <w:w w:val="115"/>
          <w:sz w:val="16"/>
          <w:szCs w:val="16"/>
        </w:rPr>
        <w:t>v</w:t>
      </w:r>
      <w:r>
        <w:rPr>
          <w:rFonts w:cs="Arial" w:hAnsi="Arial" w:eastAsia="Arial" w:ascii="Arial"/>
          <w:color w:val="232323"/>
          <w:spacing w:val="0"/>
          <w:w w:val="99"/>
          <w:sz w:val="16"/>
          <w:szCs w:val="16"/>
        </w:rPr>
        <w:t>a</w:t>
      </w:r>
      <w:r>
        <w:rPr>
          <w:rFonts w:cs="Arial" w:hAnsi="Arial" w:eastAsia="Arial" w:ascii="Arial"/>
          <w:color w:val="232323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21212"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21212"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103"/>
          <w:sz w:val="16"/>
          <w:szCs w:val="16"/>
        </w:rPr>
        <w:t>d</w:t>
      </w:r>
      <w:r>
        <w:rPr>
          <w:rFonts w:cs="Arial" w:hAnsi="Arial" w:eastAsia="Arial" w:ascii="Arial"/>
          <w:color w:val="121212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0"/>
          <w:w w:val="82"/>
          <w:sz w:val="16"/>
          <w:szCs w:val="16"/>
        </w:rPr>
        <w:t>l</w:t>
      </w:r>
      <w:r>
        <w:rPr>
          <w:rFonts w:cs="Arial" w:hAnsi="Arial" w:eastAsia="Arial" w:ascii="Arial"/>
          <w:color w:val="121212"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21212"/>
          <w:spacing w:val="0"/>
          <w:w w:val="100"/>
          <w:sz w:val="18"/>
          <w:szCs w:val="18"/>
        </w:rPr>
        <w:t>420</w:t>
      </w:r>
      <w:r>
        <w:rPr>
          <w:rFonts w:cs="Times New Roman" w:hAnsi="Times New Roman" w:eastAsia="Times New Roman" w:ascii="Times New Roman"/>
          <w:color w:val="121212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ri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21212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32323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51"/>
          <w:sz w:val="16"/>
          <w:szCs w:val="16"/>
        </w:rPr>
        <w:t>l</w:t>
      </w:r>
      <w:r>
        <w:rPr>
          <w:rFonts w:cs="Arial" w:hAnsi="Arial" w:eastAsia="Arial" w:ascii="Arial"/>
          <w:color w:val="121212"/>
          <w:spacing w:val="0"/>
          <w:w w:val="107"/>
          <w:sz w:val="16"/>
          <w:szCs w:val="16"/>
        </w:rPr>
        <w:t>a</w:t>
      </w:r>
      <w:r>
        <w:rPr>
          <w:rFonts w:cs="Arial" w:hAnsi="Arial" w:eastAsia="Arial" w:ascii="Arial"/>
          <w:color w:val="121212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90"/>
          <w:sz w:val="16"/>
          <w:szCs w:val="16"/>
        </w:rPr>
        <w:t>F</w:t>
      </w:r>
      <w:r>
        <w:rPr>
          <w:rFonts w:cs="Arial" w:hAnsi="Arial" w:eastAsia="Arial" w:ascii="Arial"/>
          <w:color w:val="121212"/>
          <w:spacing w:val="0"/>
          <w:w w:val="99"/>
          <w:sz w:val="16"/>
          <w:szCs w:val="16"/>
        </w:rPr>
        <w:t>u</w:t>
      </w:r>
      <w:r>
        <w:rPr>
          <w:rFonts w:cs="Arial" w:hAnsi="Arial" w:eastAsia="Arial" w:ascii="Arial"/>
          <w:color w:val="121212"/>
          <w:spacing w:val="0"/>
          <w:w w:val="103"/>
          <w:sz w:val="16"/>
          <w:szCs w:val="16"/>
        </w:rPr>
        <w:t>n</w:t>
      </w:r>
      <w:r>
        <w:rPr>
          <w:rFonts w:cs="Arial" w:hAnsi="Arial" w:eastAsia="Arial" w:ascii="Arial"/>
          <w:color w:val="232323"/>
          <w:spacing w:val="0"/>
          <w:w w:val="103"/>
          <w:sz w:val="16"/>
          <w:szCs w:val="16"/>
        </w:rPr>
        <w:t>d</w:t>
      </w:r>
      <w:r>
        <w:rPr>
          <w:rFonts w:cs="Arial" w:hAnsi="Arial" w:eastAsia="Arial" w:ascii="Arial"/>
          <w:color w:val="121212"/>
          <w:spacing w:val="0"/>
          <w:w w:val="107"/>
          <w:sz w:val="16"/>
          <w:szCs w:val="16"/>
        </w:rPr>
        <w:t>a</w:t>
      </w:r>
      <w:r>
        <w:rPr>
          <w:rFonts w:cs="Arial" w:hAnsi="Arial" w:eastAsia="Arial" w:ascii="Arial"/>
          <w:color w:val="121212"/>
          <w:spacing w:val="0"/>
          <w:w w:val="105"/>
          <w:sz w:val="16"/>
          <w:szCs w:val="16"/>
        </w:rPr>
        <w:t>c</w:t>
      </w:r>
      <w:r>
        <w:rPr>
          <w:rFonts w:cs="Arial" w:hAnsi="Arial" w:eastAsia="Arial" w:ascii="Arial"/>
          <w:color w:val="121212"/>
          <w:spacing w:val="0"/>
          <w:w w:val="72"/>
          <w:sz w:val="16"/>
          <w:szCs w:val="16"/>
        </w:rPr>
        <w:t>i</w:t>
      </w:r>
      <w:r>
        <w:rPr>
          <w:rFonts w:cs="Arial" w:hAnsi="Arial" w:eastAsia="Arial" w:ascii="Arial"/>
          <w:color w:val="121212"/>
          <w:spacing w:val="0"/>
          <w:w w:val="111"/>
          <w:sz w:val="16"/>
          <w:szCs w:val="16"/>
        </w:rPr>
        <w:t>ó</w:t>
      </w:r>
      <w:r>
        <w:rPr>
          <w:rFonts w:cs="Arial" w:hAnsi="Arial" w:eastAsia="Arial" w:ascii="Arial"/>
          <w:color w:val="121212"/>
          <w:spacing w:val="0"/>
          <w:w w:val="99"/>
          <w:sz w:val="16"/>
          <w:szCs w:val="16"/>
        </w:rPr>
        <w:t>n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51"/>
          <w:sz w:val="16"/>
          <w:szCs w:val="16"/>
        </w:rPr>
        <w:t>l</w:t>
      </w:r>
      <w:r>
        <w:rPr>
          <w:rFonts w:cs="Arial" w:hAnsi="Arial" w:eastAsia="Arial" w:ascii="Arial"/>
          <w:color w:val="121212"/>
          <w:spacing w:val="0"/>
          <w:w w:val="107"/>
          <w:sz w:val="16"/>
          <w:szCs w:val="16"/>
        </w:rPr>
        <w:t>a</w:t>
      </w:r>
      <w:r>
        <w:rPr>
          <w:rFonts w:cs="Arial" w:hAnsi="Arial" w:eastAsia="Arial" w:ascii="Arial"/>
          <w:color w:val="121212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21212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88"/>
          <w:sz w:val="16"/>
          <w:szCs w:val="16"/>
        </w:rPr>
        <w:t>M</w:t>
      </w:r>
      <w:r>
        <w:rPr>
          <w:rFonts w:cs="Arial" w:hAnsi="Arial" w:eastAsia="Arial" w:ascii="Arial"/>
          <w:color w:val="121212"/>
          <w:spacing w:val="0"/>
          <w:w w:val="107"/>
          <w:sz w:val="16"/>
          <w:szCs w:val="16"/>
        </w:rPr>
        <w:t>on</w:t>
      </w:r>
      <w:r>
        <w:rPr>
          <w:rFonts w:cs="Arial" w:hAnsi="Arial" w:eastAsia="Arial" w:ascii="Arial"/>
          <w:color w:val="121212"/>
          <w:spacing w:val="0"/>
          <w:w w:val="99"/>
          <w:sz w:val="16"/>
          <w:szCs w:val="16"/>
        </w:rPr>
        <w:t>t</w:t>
      </w:r>
      <w:r>
        <w:rPr>
          <w:rFonts w:cs="Arial" w:hAnsi="Arial" w:eastAsia="Arial" w:ascii="Arial"/>
          <w:color w:val="121212"/>
          <w:spacing w:val="0"/>
          <w:w w:val="103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0"/>
          <w:w w:val="110"/>
          <w:sz w:val="16"/>
          <w:szCs w:val="16"/>
        </w:rPr>
        <w:t>r</w:t>
      </w:r>
      <w:r>
        <w:rPr>
          <w:rFonts w:cs="Arial" w:hAnsi="Arial" w:eastAsia="Arial" w:ascii="Arial"/>
          <w:color w:val="121212"/>
          <w:spacing w:val="0"/>
          <w:w w:val="103"/>
          <w:sz w:val="16"/>
          <w:szCs w:val="16"/>
        </w:rPr>
        <w:t>r</w:t>
      </w:r>
      <w:r>
        <w:rPr>
          <w:rFonts w:cs="Arial" w:hAnsi="Arial" w:eastAsia="Arial" w:ascii="Arial"/>
          <w:color w:val="121212"/>
          <w:spacing w:val="0"/>
          <w:w w:val="99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0"/>
          <w:w w:val="105"/>
          <w:sz w:val="16"/>
          <w:szCs w:val="16"/>
        </w:rPr>
        <w:t>y</w:t>
      </w:r>
      <w:r>
        <w:rPr>
          <w:rFonts w:cs="Arial" w:hAnsi="Arial" w:eastAsia="Arial" w:ascii="Arial"/>
          <w:color w:val="121212"/>
          <w:spacing w:val="0"/>
          <w:w w:val="66"/>
          <w:sz w:val="16"/>
          <w:szCs w:val="16"/>
        </w:rPr>
        <w:t>,</w:t>
      </w:r>
      <w:r>
        <w:rPr>
          <w:rFonts w:cs="Arial" w:hAnsi="Arial" w:eastAsia="Arial" w:ascii="Arial"/>
          <w:color w:val="121212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86"/>
          <w:sz w:val="16"/>
          <w:szCs w:val="16"/>
        </w:rPr>
        <w:t>N</w:t>
      </w:r>
      <w:r>
        <w:rPr>
          <w:rFonts w:cs="Arial" w:hAnsi="Arial" w:eastAsia="Arial" w:ascii="Arial"/>
          <w:color w:val="121212"/>
          <w:spacing w:val="0"/>
          <w:w w:val="111"/>
          <w:sz w:val="16"/>
          <w:szCs w:val="16"/>
        </w:rPr>
        <w:t>ue</w:t>
      </w:r>
      <w:r>
        <w:rPr>
          <w:rFonts w:cs="Arial" w:hAnsi="Arial" w:eastAsia="Arial" w:ascii="Arial"/>
          <w:color w:val="121212"/>
          <w:spacing w:val="0"/>
          <w:w w:val="101"/>
          <w:sz w:val="16"/>
          <w:szCs w:val="16"/>
        </w:rPr>
        <w:t>v</w:t>
      </w:r>
      <w:r>
        <w:rPr>
          <w:rFonts w:cs="Arial" w:hAnsi="Arial" w:eastAsia="Arial" w:ascii="Arial"/>
          <w:color w:val="121212"/>
          <w:spacing w:val="0"/>
          <w:w w:val="99"/>
          <w:sz w:val="16"/>
          <w:szCs w:val="16"/>
        </w:rPr>
        <w:t>o</w:t>
      </w:r>
      <w:r>
        <w:rPr>
          <w:rFonts w:cs="Arial" w:hAnsi="Arial" w:eastAsia="Arial" w:ascii="Arial"/>
          <w:color w:val="121212"/>
          <w:spacing w:val="0"/>
          <w:w w:val="99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                                                                    </w:t>
      </w:r>
      <w:r>
        <w:rPr>
          <w:rFonts w:cs="Arial" w:hAnsi="Arial" w:eastAsia="Arial" w:ascii="Arial"/>
          <w:color w:val="232323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B9B9B9"/>
          <w:spacing w:val="0"/>
          <w:w w:val="20"/>
          <w:sz w:val="16"/>
          <w:szCs w:val="16"/>
        </w:rPr>
        <w:t>·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auto" w:line="249"/>
        <w:ind w:left="370" w:right="1629"/>
      </w:pPr>
      <w:r>
        <w:pict>
          <v:shape type="#_x0000_t75" style="position:absolute;margin-left:98.1076pt;margin-top:0.138885pt;width:348.438pt;height:19.3332pt;mso-position-horizontal-relative:page;mso-position-vertical-relative:paragraph;z-index:-128">
            <v:imagedata o:title="" r:id="rId9"/>
          </v:shape>
        </w:pic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color w:val="232323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lí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qu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é</w:t>
      </w:r>
      <w:r>
        <w:rPr>
          <w:rFonts w:cs="Arial" w:hAnsi="Arial" w:eastAsia="Arial" w:ascii="Arial"/>
          <w:color w:val="121212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51"/>
          <w:sz w:val="16"/>
          <w:szCs w:val="16"/>
        </w:rPr>
        <w:t>l</w:t>
      </w:r>
      <w:r>
        <w:rPr>
          <w:rFonts w:cs="Arial" w:hAnsi="Arial" w:eastAsia="Arial" w:ascii="Arial"/>
          <w:color w:val="121212"/>
          <w:spacing w:val="0"/>
          <w:w w:val="111"/>
          <w:sz w:val="16"/>
          <w:szCs w:val="16"/>
        </w:rPr>
        <w:t>o</w:t>
      </w:r>
      <w:r>
        <w:rPr>
          <w:rFonts w:cs="Arial" w:hAnsi="Arial" w:eastAsia="Arial" w:ascii="Arial"/>
          <w:color w:val="232323"/>
          <w:spacing w:val="0"/>
          <w:w w:val="101"/>
          <w:sz w:val="16"/>
          <w:szCs w:val="16"/>
        </w:rPr>
        <w:t>s</w:t>
      </w:r>
      <w:r>
        <w:rPr>
          <w:rFonts w:cs="Arial" w:hAnsi="Arial" w:eastAsia="Arial" w:ascii="Arial"/>
          <w:color w:val="232323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21212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21212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21212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21212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89"/>
          <w:sz w:val="16"/>
          <w:szCs w:val="16"/>
        </w:rPr>
        <w:t>P</w:t>
      </w:r>
      <w:r>
        <w:rPr>
          <w:rFonts w:cs="Arial" w:hAnsi="Arial" w:eastAsia="Arial" w:ascii="Arial"/>
          <w:color w:val="121212"/>
          <w:spacing w:val="0"/>
          <w:w w:val="103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0"/>
          <w:w w:val="117"/>
          <w:sz w:val="16"/>
          <w:szCs w:val="16"/>
        </w:rPr>
        <w:t>r</w:t>
      </w:r>
      <w:r>
        <w:rPr>
          <w:rFonts w:cs="Arial" w:hAnsi="Arial" w:eastAsia="Arial" w:ascii="Arial"/>
          <w:color w:val="121212"/>
          <w:spacing w:val="0"/>
          <w:w w:val="62"/>
          <w:sz w:val="16"/>
          <w:szCs w:val="16"/>
        </w:rPr>
        <w:t>i</w:t>
      </w:r>
      <w:r>
        <w:rPr>
          <w:rFonts w:cs="Arial" w:hAnsi="Arial" w:eastAsia="Arial" w:ascii="Arial"/>
          <w:color w:val="121212"/>
          <w:spacing w:val="0"/>
          <w:w w:val="111"/>
          <w:sz w:val="16"/>
          <w:szCs w:val="16"/>
        </w:rPr>
        <w:t>ó</w:t>
      </w:r>
      <w:r>
        <w:rPr>
          <w:rFonts w:cs="Arial" w:hAnsi="Arial" w:eastAsia="Arial" w:ascii="Arial"/>
          <w:color w:val="121212"/>
          <w:spacing w:val="0"/>
          <w:w w:val="99"/>
          <w:sz w:val="16"/>
          <w:szCs w:val="16"/>
        </w:rPr>
        <w:t>d</w:t>
      </w:r>
      <w:r>
        <w:rPr>
          <w:rFonts w:cs="Arial" w:hAnsi="Arial" w:eastAsia="Arial" w:ascii="Arial"/>
          <w:color w:val="121212"/>
          <w:spacing w:val="0"/>
          <w:w w:val="103"/>
          <w:sz w:val="16"/>
          <w:szCs w:val="16"/>
        </w:rPr>
        <w:t>i</w:t>
      </w:r>
      <w:r>
        <w:rPr>
          <w:rFonts w:cs="Arial" w:hAnsi="Arial" w:eastAsia="Arial" w:ascii="Arial"/>
          <w:color w:val="121212"/>
          <w:spacing w:val="0"/>
          <w:w w:val="115"/>
          <w:sz w:val="16"/>
          <w:szCs w:val="16"/>
        </w:rPr>
        <w:t>c</w:t>
      </w:r>
      <w:r>
        <w:rPr>
          <w:rFonts w:cs="Arial" w:hAnsi="Arial" w:eastAsia="Arial" w:ascii="Arial"/>
          <w:color w:val="121212"/>
          <w:spacing w:val="0"/>
          <w:w w:val="99"/>
          <w:sz w:val="16"/>
          <w:szCs w:val="16"/>
        </w:rPr>
        <w:t>o</w:t>
      </w:r>
      <w:r>
        <w:rPr>
          <w:rFonts w:cs="Arial" w:hAnsi="Arial" w:eastAsia="Arial" w:ascii="Arial"/>
          <w:color w:val="121212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94"/>
          <w:sz w:val="16"/>
          <w:szCs w:val="16"/>
        </w:rPr>
        <w:t>O</w:t>
      </w:r>
      <w:r>
        <w:rPr>
          <w:rFonts w:cs="Arial" w:hAnsi="Arial" w:eastAsia="Arial" w:ascii="Arial"/>
          <w:color w:val="121212"/>
          <w:spacing w:val="0"/>
          <w:w w:val="96"/>
          <w:sz w:val="16"/>
          <w:szCs w:val="16"/>
        </w:rPr>
        <w:t>fi</w:t>
      </w:r>
      <w:r>
        <w:rPr>
          <w:rFonts w:cs="Arial" w:hAnsi="Arial" w:eastAsia="Arial" w:ascii="Arial"/>
          <w:color w:val="121212"/>
          <w:spacing w:val="0"/>
          <w:w w:val="115"/>
          <w:sz w:val="16"/>
          <w:szCs w:val="16"/>
        </w:rPr>
        <w:t>c</w:t>
      </w:r>
      <w:r>
        <w:rPr>
          <w:rFonts w:cs="Arial" w:hAnsi="Arial" w:eastAsia="Arial" w:ascii="Arial"/>
          <w:color w:val="121212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21212"/>
          <w:spacing w:val="0"/>
          <w:w w:val="107"/>
          <w:sz w:val="16"/>
          <w:szCs w:val="16"/>
        </w:rPr>
        <w:t>a</w:t>
      </w:r>
      <w:r>
        <w:rPr>
          <w:rFonts w:cs="Arial" w:hAnsi="Arial" w:eastAsia="Arial" w:ascii="Arial"/>
          <w:color w:val="121212"/>
          <w:spacing w:val="0"/>
          <w:w w:val="155"/>
          <w:sz w:val="16"/>
          <w:szCs w:val="16"/>
        </w:rPr>
        <w:t>l</w:t>
      </w:r>
      <w:r>
        <w:rPr>
          <w:rFonts w:cs="Arial" w:hAnsi="Arial" w:eastAsia="Arial" w:ascii="Arial"/>
          <w:color w:val="121212"/>
          <w:spacing w:val="-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21212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color w:val="121212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121212"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91"/>
          <w:sz w:val="16"/>
          <w:szCs w:val="16"/>
        </w:rPr>
        <w:t>d</w:t>
      </w:r>
      <w:r>
        <w:rPr>
          <w:rFonts w:cs="Arial" w:hAnsi="Arial" w:eastAsia="Arial" w:ascii="Arial"/>
          <w:color w:val="232323"/>
          <w:spacing w:val="0"/>
          <w:w w:val="93"/>
          <w:sz w:val="16"/>
          <w:szCs w:val="16"/>
        </w:rPr>
        <w:t>i</w:t>
      </w:r>
      <w:r>
        <w:rPr>
          <w:rFonts w:cs="Arial" w:hAnsi="Arial" w:eastAsia="Arial" w:ascii="Arial"/>
          <w:color w:val="232323"/>
          <w:spacing w:val="0"/>
          <w:w w:val="149"/>
          <w:sz w:val="16"/>
          <w:szCs w:val="16"/>
        </w:rPr>
        <w:t>f</w:t>
      </w:r>
      <w:r>
        <w:rPr>
          <w:rFonts w:cs="Arial" w:hAnsi="Arial" w:eastAsia="Arial" w:ascii="Arial"/>
          <w:color w:val="121212"/>
          <w:spacing w:val="0"/>
          <w:w w:val="91"/>
          <w:sz w:val="16"/>
          <w:szCs w:val="16"/>
        </w:rPr>
        <w:t>ú</w:t>
      </w:r>
      <w:r>
        <w:rPr>
          <w:rFonts w:cs="Arial" w:hAnsi="Arial" w:eastAsia="Arial" w:ascii="Arial"/>
          <w:color w:val="232323"/>
          <w:spacing w:val="0"/>
          <w:w w:val="103"/>
          <w:sz w:val="16"/>
          <w:szCs w:val="16"/>
        </w:rPr>
        <w:t>n</w:t>
      </w:r>
      <w:r>
        <w:rPr>
          <w:rFonts w:cs="Arial" w:hAnsi="Arial" w:eastAsia="Arial" w:ascii="Arial"/>
          <w:color w:val="121212"/>
          <w:spacing w:val="0"/>
          <w:w w:val="103"/>
          <w:sz w:val="16"/>
          <w:szCs w:val="16"/>
        </w:rPr>
        <w:t>d</w:t>
      </w:r>
      <w:r>
        <w:rPr>
          <w:rFonts w:cs="Arial" w:hAnsi="Arial" w:eastAsia="Arial" w:ascii="Arial"/>
          <w:color w:val="121212"/>
          <w:spacing w:val="0"/>
          <w:w w:val="111"/>
          <w:sz w:val="16"/>
          <w:szCs w:val="16"/>
        </w:rPr>
        <w:t>a</w:t>
      </w:r>
      <w:r>
        <w:rPr>
          <w:rFonts w:cs="Arial" w:hAnsi="Arial" w:eastAsia="Arial" w:ascii="Arial"/>
          <w:color w:val="121212"/>
          <w:spacing w:val="0"/>
          <w:w w:val="103"/>
          <w:sz w:val="16"/>
          <w:szCs w:val="16"/>
        </w:rPr>
        <w:t>n</w:t>
      </w:r>
      <w:r>
        <w:rPr>
          <w:rFonts w:cs="Arial" w:hAnsi="Arial" w:eastAsia="Arial" w:ascii="Arial"/>
          <w:color w:val="121212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232323"/>
          <w:spacing w:val="0"/>
          <w:w w:val="103"/>
          <w:sz w:val="16"/>
          <w:szCs w:val="16"/>
        </w:rPr>
        <w:t>e</w:t>
      </w:r>
      <w:r>
        <w:rPr>
          <w:rFonts w:cs="Arial" w:hAnsi="Arial" w:eastAsia="Arial" w:ascii="Arial"/>
          <w:color w:val="232323"/>
          <w:spacing w:val="0"/>
          <w:w w:val="103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21212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51"/>
          <w:sz w:val="16"/>
          <w:szCs w:val="16"/>
        </w:rPr>
        <w:t>l</w:t>
      </w:r>
      <w:r>
        <w:rPr>
          <w:rFonts w:cs="Arial" w:hAnsi="Arial" w:eastAsia="Arial" w:ascii="Arial"/>
          <w:color w:val="121212"/>
          <w:spacing w:val="0"/>
          <w:w w:val="111"/>
          <w:sz w:val="16"/>
          <w:szCs w:val="16"/>
        </w:rPr>
        <w:t>a</w:t>
      </w:r>
      <w:r>
        <w:rPr>
          <w:rFonts w:cs="Arial" w:hAnsi="Arial" w:eastAsia="Arial" w:ascii="Arial"/>
          <w:color w:val="121212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21212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91"/>
          <w:sz w:val="16"/>
          <w:szCs w:val="16"/>
        </w:rPr>
        <w:t>M</w:t>
      </w:r>
      <w:r>
        <w:rPr>
          <w:rFonts w:cs="Arial" w:hAnsi="Arial" w:eastAsia="Arial" w:ascii="Arial"/>
          <w:color w:val="121212"/>
          <w:spacing w:val="0"/>
          <w:w w:val="107"/>
          <w:sz w:val="16"/>
          <w:szCs w:val="16"/>
        </w:rPr>
        <w:t>u</w:t>
      </w:r>
      <w:r>
        <w:rPr>
          <w:rFonts w:cs="Arial" w:hAnsi="Arial" w:eastAsia="Arial" w:ascii="Arial"/>
          <w:color w:val="121212"/>
          <w:spacing w:val="0"/>
          <w:w w:val="103"/>
          <w:sz w:val="16"/>
          <w:szCs w:val="16"/>
        </w:rPr>
        <w:t>n</w:t>
      </w:r>
      <w:r>
        <w:rPr>
          <w:rFonts w:cs="Arial" w:hAnsi="Arial" w:eastAsia="Arial" w:ascii="Arial"/>
          <w:color w:val="121212"/>
          <w:spacing w:val="0"/>
          <w:w w:val="93"/>
          <w:sz w:val="16"/>
          <w:szCs w:val="16"/>
        </w:rPr>
        <w:t>i</w:t>
      </w:r>
      <w:r>
        <w:rPr>
          <w:rFonts w:cs="Arial" w:hAnsi="Arial" w:eastAsia="Arial" w:ascii="Arial"/>
          <w:color w:val="121212"/>
          <w:spacing w:val="0"/>
          <w:w w:val="115"/>
          <w:sz w:val="16"/>
          <w:szCs w:val="16"/>
        </w:rPr>
        <w:t>c</w:t>
      </w:r>
      <w:r>
        <w:rPr>
          <w:rFonts w:cs="Arial" w:hAnsi="Arial" w:eastAsia="Arial" w:ascii="Arial"/>
          <w:color w:val="121212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21212"/>
          <w:spacing w:val="0"/>
          <w:w w:val="107"/>
          <w:sz w:val="16"/>
          <w:szCs w:val="16"/>
        </w:rPr>
        <w:t>p</w:t>
      </w:r>
      <w:r>
        <w:rPr>
          <w:rFonts w:cs="Arial" w:hAnsi="Arial" w:eastAsia="Arial" w:ascii="Arial"/>
          <w:color w:val="121212"/>
          <w:spacing w:val="0"/>
          <w:w w:val="103"/>
          <w:sz w:val="16"/>
          <w:szCs w:val="16"/>
        </w:rPr>
        <w:t>a</w:t>
      </w:r>
      <w:r>
        <w:rPr>
          <w:rFonts w:cs="Arial" w:hAnsi="Arial" w:eastAsia="Arial" w:ascii="Arial"/>
          <w:color w:val="121212"/>
          <w:spacing w:val="0"/>
          <w:w w:val="93"/>
          <w:sz w:val="16"/>
          <w:szCs w:val="16"/>
        </w:rPr>
        <w:t>l</w:t>
      </w:r>
      <w:r>
        <w:rPr>
          <w:rFonts w:cs="Arial" w:hAnsi="Arial" w:eastAsia="Arial" w:ascii="Arial"/>
          <w:color w:val="232323"/>
          <w:spacing w:val="0"/>
          <w:w w:val="91"/>
          <w:sz w:val="16"/>
          <w:szCs w:val="16"/>
        </w:rPr>
        <w:t>,</w:t>
      </w:r>
      <w:r>
        <w:rPr>
          <w:rFonts w:cs="Arial" w:hAnsi="Arial" w:eastAsia="Arial" w:ascii="Arial"/>
          <w:color w:val="232323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í</w:t>
      </w:r>
      <w:r>
        <w:rPr>
          <w:rFonts w:cs="Arial" w:hAnsi="Arial" w:eastAsia="Arial" w:ascii="Arial"/>
          <w:color w:val="121212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232323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21212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62"/>
          <w:sz w:val="16"/>
          <w:szCs w:val="16"/>
        </w:rPr>
        <w:t>l</w:t>
      </w:r>
      <w:r>
        <w:rPr>
          <w:rFonts w:cs="Arial" w:hAnsi="Arial" w:eastAsia="Arial" w:ascii="Arial"/>
          <w:color w:val="121212"/>
          <w:spacing w:val="0"/>
          <w:w w:val="107"/>
          <w:sz w:val="16"/>
          <w:szCs w:val="16"/>
        </w:rPr>
        <w:t>a</w:t>
      </w:r>
      <w:r>
        <w:rPr>
          <w:rFonts w:cs="Arial" w:hAnsi="Arial" w:eastAsia="Arial" w:ascii="Arial"/>
          <w:color w:val="121212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32323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51"/>
          <w:sz w:val="16"/>
          <w:szCs w:val="16"/>
        </w:rPr>
        <w:t>i</w:t>
      </w:r>
      <w:r>
        <w:rPr>
          <w:rFonts w:cs="Arial" w:hAnsi="Arial" w:eastAsia="Arial" w:ascii="Arial"/>
          <w:color w:val="121212"/>
          <w:spacing w:val="0"/>
          <w:w w:val="107"/>
          <w:sz w:val="16"/>
          <w:szCs w:val="16"/>
        </w:rPr>
        <w:t>nt</w:t>
      </w:r>
      <w:r>
        <w:rPr>
          <w:rFonts w:cs="Arial" w:hAnsi="Arial" w:eastAsia="Arial" w:ascii="Arial"/>
          <w:color w:val="121212"/>
          <w:spacing w:val="0"/>
          <w:w w:val="103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rn</w:t>
      </w:r>
      <w:r>
        <w:rPr>
          <w:rFonts w:cs="Arial" w:hAnsi="Arial" w:eastAsia="Arial" w:ascii="Arial"/>
          <w:color w:val="121212"/>
          <w:spacing w:val="0"/>
          <w:w w:val="103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0"/>
          <w:w w:val="107"/>
          <w:sz w:val="16"/>
          <w:szCs w:val="16"/>
        </w:rPr>
        <w:t>t</w:t>
      </w:r>
      <w:r>
        <w:rPr>
          <w:rFonts w:cs="Arial" w:hAnsi="Arial" w:eastAsia="Arial" w:ascii="Arial"/>
          <w:color w:val="121212"/>
          <w:spacing w:val="7"/>
          <w:w w:val="100"/>
          <w:sz w:val="16"/>
          <w:szCs w:val="16"/>
        </w:rPr>
        <w:t> </w:t>
      </w:r>
      <w:hyperlink r:id="rId10">
        <w:r>
          <w:rPr>
            <w:rFonts w:cs="Arial" w:hAnsi="Arial" w:eastAsia="Arial" w:ascii="Arial"/>
            <w:color w:val="121212"/>
            <w:spacing w:val="0"/>
            <w:w w:val="101"/>
            <w:sz w:val="16"/>
            <w:szCs w:val="16"/>
          </w:rPr>
          <w:t>www</w:t>
        </w:r>
        <w:r>
          <w:rPr>
            <w:rFonts w:cs="Arial" w:hAnsi="Arial" w:eastAsia="Arial" w:ascii="Arial"/>
            <w:color w:val="121212"/>
            <w:spacing w:val="0"/>
            <w:w w:val="66"/>
            <w:sz w:val="16"/>
            <w:szCs w:val="16"/>
          </w:rPr>
          <w:t>.</w:t>
        </w:r>
        <w:r>
          <w:rPr>
            <w:rFonts w:cs="Arial" w:hAnsi="Arial" w:eastAsia="Arial" w:ascii="Arial"/>
            <w:color w:val="121212"/>
            <w:spacing w:val="0"/>
            <w:w w:val="113"/>
            <w:sz w:val="16"/>
            <w:szCs w:val="16"/>
          </w:rPr>
          <w:t>m</w:t>
        </w:r>
        <w:r>
          <w:rPr>
            <w:rFonts w:cs="Arial" w:hAnsi="Arial" w:eastAsia="Arial" w:ascii="Arial"/>
            <w:color w:val="121212"/>
            <w:spacing w:val="0"/>
            <w:w w:val="107"/>
            <w:sz w:val="16"/>
            <w:szCs w:val="16"/>
          </w:rPr>
          <w:t>o</w:t>
        </w:r>
        <w:r>
          <w:rPr>
            <w:rFonts w:cs="Arial" w:hAnsi="Arial" w:eastAsia="Arial" w:ascii="Arial"/>
            <w:color w:val="121212"/>
            <w:spacing w:val="0"/>
            <w:w w:val="99"/>
            <w:sz w:val="16"/>
            <w:szCs w:val="16"/>
          </w:rPr>
          <w:t>n</w:t>
        </w:r>
        <w:r>
          <w:rPr>
            <w:rFonts w:cs="Arial" w:hAnsi="Arial" w:eastAsia="Arial" w:ascii="Arial"/>
            <w:color w:val="121212"/>
            <w:spacing w:val="0"/>
            <w:w w:val="116"/>
            <w:sz w:val="16"/>
            <w:szCs w:val="16"/>
          </w:rPr>
          <w:t>t</w:t>
        </w:r>
        <w:r>
          <w:rPr>
            <w:rFonts w:cs="Arial" w:hAnsi="Arial" w:eastAsia="Arial" w:ascii="Arial"/>
            <w:color w:val="121212"/>
            <w:spacing w:val="0"/>
            <w:w w:val="103"/>
            <w:sz w:val="16"/>
            <w:szCs w:val="16"/>
          </w:rPr>
          <w:t>e</w:t>
        </w:r>
        <w:r>
          <w:rPr>
            <w:rFonts w:cs="Arial" w:hAnsi="Arial" w:eastAsia="Arial" w:ascii="Arial"/>
            <w:color w:val="121212"/>
            <w:spacing w:val="0"/>
            <w:w w:val="110"/>
            <w:sz w:val="16"/>
            <w:szCs w:val="16"/>
          </w:rPr>
          <w:t>rr</w:t>
        </w:r>
        <w:r>
          <w:rPr>
            <w:rFonts w:cs="Arial" w:hAnsi="Arial" w:eastAsia="Arial" w:ascii="Arial"/>
            <w:color w:val="121212"/>
            <w:spacing w:val="0"/>
            <w:w w:val="95"/>
            <w:sz w:val="16"/>
            <w:szCs w:val="16"/>
          </w:rPr>
          <w:t>e</w:t>
        </w:r>
        <w:r>
          <w:rPr>
            <w:rFonts w:cs="Arial" w:hAnsi="Arial" w:eastAsia="Arial" w:ascii="Arial"/>
            <w:color w:val="121212"/>
            <w:spacing w:val="0"/>
            <w:w w:val="101"/>
            <w:sz w:val="16"/>
            <w:szCs w:val="16"/>
          </w:rPr>
          <w:t>y</w:t>
        </w:r>
        <w:r>
          <w:rPr>
            <w:rFonts w:cs="Arial" w:hAnsi="Arial" w:eastAsia="Arial" w:ascii="Arial"/>
            <w:color w:val="121212"/>
            <w:spacing w:val="0"/>
            <w:w w:val="66"/>
            <w:sz w:val="16"/>
            <w:szCs w:val="16"/>
          </w:rPr>
          <w:t>.</w:t>
        </w:r>
        <w:r>
          <w:rPr>
            <w:rFonts w:cs="Arial" w:hAnsi="Arial" w:eastAsia="Arial" w:ascii="Arial"/>
            <w:color w:val="121212"/>
            <w:spacing w:val="0"/>
            <w:w w:val="115"/>
            <w:sz w:val="16"/>
            <w:szCs w:val="16"/>
          </w:rPr>
          <w:t>g</w:t>
        </w:r>
        <w:r>
          <w:rPr>
            <w:rFonts w:cs="Arial" w:hAnsi="Arial" w:eastAsia="Arial" w:ascii="Arial"/>
            <w:color w:val="121212"/>
            <w:spacing w:val="0"/>
            <w:w w:val="103"/>
            <w:sz w:val="16"/>
            <w:szCs w:val="16"/>
          </w:rPr>
          <w:t>o</w:t>
        </w:r>
        <w:r>
          <w:rPr>
            <w:rFonts w:cs="Arial" w:hAnsi="Arial" w:eastAsia="Arial" w:ascii="Arial"/>
            <w:color w:val="121212"/>
            <w:spacing w:val="0"/>
            <w:w w:val="107"/>
            <w:sz w:val="16"/>
            <w:szCs w:val="16"/>
          </w:rPr>
          <w:t>b</w:t>
        </w:r>
        <w:r>
          <w:rPr>
            <w:rFonts w:cs="Arial" w:hAnsi="Arial" w:eastAsia="Arial" w:ascii="Arial"/>
            <w:color w:val="232323"/>
            <w:spacing w:val="0"/>
            <w:w w:val="74"/>
            <w:sz w:val="16"/>
            <w:szCs w:val="16"/>
          </w:rPr>
          <w:t>.</w:t>
        </w:r>
        <w:r>
          <w:rPr>
            <w:rFonts w:cs="Arial" w:hAnsi="Arial" w:eastAsia="Arial" w:ascii="Arial"/>
            <w:color w:val="121212"/>
            <w:spacing w:val="0"/>
            <w:w w:val="107"/>
            <w:sz w:val="16"/>
            <w:szCs w:val="16"/>
          </w:rPr>
          <w:t>m</w:t>
        </w:r>
        <w:r>
          <w:rPr>
            <w:rFonts w:cs="Arial" w:hAnsi="Arial" w:eastAsia="Arial" w:ascii="Arial"/>
            <w:color w:val="121212"/>
            <w:spacing w:val="0"/>
            <w:w w:val="115"/>
            <w:sz w:val="16"/>
            <w:szCs w:val="16"/>
          </w:rPr>
          <w:t>x</w:t>
        </w:r>
      </w:hyperlink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auto" w:line="236"/>
        <w:ind w:left="370" w:right="1659" w:firstLine="4"/>
      </w:pPr>
      <w:r>
        <w:pict>
          <v:shape type="#_x0000_t75" style="position:absolute;margin-left:98.1076pt;margin-top:-1.25505pt;width:346.782pt;height:30.1966pt;mso-position-horizontal-relative:page;mso-position-vertical-relative:paragraph;z-index:-129">
            <v:imagedata o:title="" r:id="rId11"/>
          </v:shape>
        </w:pict>
      </w:r>
      <w:r>
        <w:rPr>
          <w:rFonts w:cs="Arial" w:hAnsi="Arial" w:eastAsia="Arial" w:ascii="Arial"/>
          <w:color w:val="121212"/>
          <w:w w:val="88"/>
          <w:sz w:val="16"/>
          <w:szCs w:val="16"/>
        </w:rPr>
        <w:t>M</w:t>
      </w:r>
      <w:r>
        <w:rPr>
          <w:rFonts w:cs="Arial" w:hAnsi="Arial" w:eastAsia="Arial" w:ascii="Arial"/>
          <w:color w:val="232323"/>
          <w:w w:val="109"/>
          <w:sz w:val="16"/>
          <w:szCs w:val="16"/>
        </w:rPr>
        <w:t>O</w:t>
      </w:r>
      <w:r>
        <w:rPr>
          <w:rFonts w:cs="Arial" w:hAnsi="Arial" w:eastAsia="Arial" w:ascii="Arial"/>
          <w:color w:val="232323"/>
          <w:w w:val="95"/>
          <w:sz w:val="16"/>
          <w:szCs w:val="16"/>
        </w:rPr>
        <w:t>N</w:t>
      </w:r>
      <w:r>
        <w:rPr>
          <w:rFonts w:cs="Arial" w:hAnsi="Arial" w:eastAsia="Arial" w:ascii="Arial"/>
          <w:color w:val="121212"/>
          <w:w w:val="113"/>
          <w:sz w:val="16"/>
          <w:szCs w:val="16"/>
        </w:rPr>
        <w:t>T</w:t>
      </w:r>
      <w:r>
        <w:rPr>
          <w:rFonts w:cs="Arial" w:hAnsi="Arial" w:eastAsia="Arial" w:ascii="Arial"/>
          <w:color w:val="232323"/>
          <w:w w:val="96"/>
          <w:sz w:val="16"/>
          <w:szCs w:val="16"/>
        </w:rPr>
        <w:t>E</w:t>
      </w:r>
      <w:r>
        <w:rPr>
          <w:rFonts w:cs="Arial" w:hAnsi="Arial" w:eastAsia="Arial" w:ascii="Arial"/>
          <w:color w:val="232323"/>
          <w:w w:val="105"/>
          <w:sz w:val="16"/>
          <w:szCs w:val="16"/>
        </w:rPr>
        <w:t>R</w:t>
      </w:r>
      <w:r>
        <w:rPr>
          <w:rFonts w:cs="Arial" w:hAnsi="Arial" w:eastAsia="Arial" w:ascii="Arial"/>
          <w:color w:val="121212"/>
          <w:w w:val="101"/>
          <w:sz w:val="16"/>
          <w:szCs w:val="16"/>
        </w:rPr>
        <w:t>R</w:t>
      </w:r>
      <w:r>
        <w:rPr>
          <w:rFonts w:cs="Arial" w:hAnsi="Arial" w:eastAsia="Arial" w:ascii="Arial"/>
          <w:color w:val="232323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32323"/>
          <w:w w:val="114"/>
          <w:sz w:val="16"/>
          <w:szCs w:val="16"/>
        </w:rPr>
        <w:t>Y</w:t>
      </w:r>
      <w:r>
        <w:rPr>
          <w:rFonts w:cs="Arial" w:hAnsi="Arial" w:eastAsia="Arial" w:ascii="Arial"/>
          <w:color w:val="121212"/>
          <w:w w:val="58"/>
          <w:sz w:val="16"/>
          <w:szCs w:val="16"/>
        </w:rPr>
        <w:t>,</w:t>
      </w:r>
      <w:r>
        <w:rPr>
          <w:rFonts w:cs="Arial" w:hAnsi="Arial" w:eastAsia="Arial" w:ascii="Arial"/>
          <w:color w:val="121212"/>
          <w:spacing w:val="29"/>
          <w:w w:val="58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232323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21212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21212"/>
          <w:spacing w:val="2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53"/>
          <w:sz w:val="16"/>
          <w:szCs w:val="16"/>
        </w:rPr>
        <w:t>1</w:t>
      </w:r>
      <w:r>
        <w:rPr>
          <w:rFonts w:cs="Arial" w:hAnsi="Arial" w:eastAsia="Arial" w:ascii="Arial"/>
          <w:color w:val="121212"/>
          <w:spacing w:val="0"/>
          <w:w w:val="124"/>
          <w:sz w:val="16"/>
          <w:szCs w:val="16"/>
        </w:rPr>
        <w:t>3</w:t>
      </w:r>
      <w:r>
        <w:rPr>
          <w:rFonts w:cs="Arial" w:hAnsi="Arial" w:eastAsia="Arial" w:ascii="Arial"/>
          <w:color w:val="121212"/>
          <w:spacing w:val="15"/>
          <w:w w:val="124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86"/>
          <w:sz w:val="16"/>
          <w:szCs w:val="16"/>
        </w:rPr>
        <w:t>S</w:t>
      </w:r>
      <w:r>
        <w:rPr>
          <w:rFonts w:cs="Arial" w:hAnsi="Arial" w:eastAsia="Arial" w:ascii="Arial"/>
          <w:color w:val="232323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0"/>
          <w:w w:val="103"/>
          <w:sz w:val="16"/>
          <w:szCs w:val="16"/>
        </w:rPr>
        <w:t>P</w:t>
      </w:r>
      <w:r>
        <w:rPr>
          <w:rFonts w:cs="Arial" w:hAnsi="Arial" w:eastAsia="Arial" w:ascii="Arial"/>
          <w:color w:val="121212"/>
          <w:spacing w:val="0"/>
          <w:w w:val="113"/>
          <w:sz w:val="16"/>
          <w:szCs w:val="16"/>
        </w:rPr>
        <w:t>T</w:t>
      </w:r>
      <w:r>
        <w:rPr>
          <w:rFonts w:cs="Arial" w:hAnsi="Arial" w:eastAsia="Arial" w:ascii="Arial"/>
          <w:color w:val="121212"/>
          <w:spacing w:val="0"/>
          <w:w w:val="66"/>
          <w:sz w:val="16"/>
          <w:szCs w:val="16"/>
        </w:rPr>
        <w:t>I</w:t>
      </w:r>
      <w:r>
        <w:rPr>
          <w:rFonts w:cs="Arial" w:hAnsi="Arial" w:eastAsia="Arial" w:ascii="Arial"/>
          <w:color w:val="121212"/>
          <w:spacing w:val="0"/>
          <w:w w:val="110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0"/>
          <w:w w:val="102"/>
          <w:sz w:val="16"/>
          <w:szCs w:val="16"/>
        </w:rPr>
        <w:t>M</w:t>
      </w:r>
      <w:r>
        <w:rPr>
          <w:rFonts w:cs="Arial" w:hAnsi="Arial" w:eastAsia="Arial" w:ascii="Arial"/>
          <w:color w:val="121212"/>
          <w:spacing w:val="0"/>
          <w:w w:val="103"/>
          <w:sz w:val="16"/>
          <w:szCs w:val="16"/>
        </w:rPr>
        <w:t>B</w:t>
      </w:r>
      <w:r>
        <w:rPr>
          <w:rFonts w:cs="Arial" w:hAnsi="Arial" w:eastAsia="Arial" w:ascii="Arial"/>
          <w:color w:val="121212"/>
          <w:spacing w:val="0"/>
          <w:w w:val="108"/>
          <w:sz w:val="16"/>
          <w:szCs w:val="16"/>
        </w:rPr>
        <w:t>R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32323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32323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91"/>
          <w:sz w:val="16"/>
          <w:szCs w:val="16"/>
        </w:rPr>
        <w:t>2</w:t>
      </w:r>
      <w:r>
        <w:rPr>
          <w:rFonts w:cs="Arial" w:hAnsi="Arial" w:eastAsia="Arial" w:ascii="Arial"/>
          <w:color w:val="121212"/>
          <w:spacing w:val="0"/>
          <w:w w:val="103"/>
          <w:sz w:val="16"/>
          <w:szCs w:val="16"/>
        </w:rPr>
        <w:t>0</w:t>
      </w:r>
      <w:r>
        <w:rPr>
          <w:rFonts w:cs="Arial" w:hAnsi="Arial" w:eastAsia="Arial" w:ascii="Arial"/>
          <w:color w:val="121212"/>
          <w:spacing w:val="0"/>
          <w:w w:val="78"/>
          <w:sz w:val="16"/>
          <w:szCs w:val="16"/>
        </w:rPr>
        <w:t>1</w:t>
      </w:r>
      <w:r>
        <w:rPr>
          <w:rFonts w:cs="Arial" w:hAnsi="Arial" w:eastAsia="Arial" w:ascii="Arial"/>
          <w:color w:val="121212"/>
          <w:spacing w:val="0"/>
          <w:w w:val="128"/>
          <w:sz w:val="16"/>
          <w:szCs w:val="16"/>
        </w:rPr>
        <w:t>6</w:t>
      </w:r>
      <w:r>
        <w:rPr>
          <w:rFonts w:cs="Arial" w:hAnsi="Arial" w:eastAsia="Arial" w:ascii="Arial"/>
          <w:color w:val="121212"/>
          <w:spacing w:val="4"/>
          <w:w w:val="128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116"/>
          <w:sz w:val="16"/>
          <w:szCs w:val="16"/>
        </w:rPr>
        <w:t>/</w:t>
      </w:r>
      <w:r>
        <w:rPr>
          <w:rFonts w:cs="Arial" w:hAnsi="Arial" w:eastAsia="Arial" w:ascii="Arial"/>
          <w:color w:val="121212"/>
          <w:spacing w:val="0"/>
          <w:w w:val="99"/>
          <w:sz w:val="16"/>
          <w:szCs w:val="16"/>
        </w:rPr>
        <w:t>/</w:t>
      </w:r>
      <w:r>
        <w:rPr>
          <w:rFonts w:cs="Arial" w:hAnsi="Arial" w:eastAsia="Arial" w:ascii="Arial"/>
          <w:color w:val="121212"/>
          <w:spacing w:val="0"/>
          <w:w w:val="148"/>
          <w:sz w:val="16"/>
          <w:szCs w:val="16"/>
        </w:rPr>
        <w:t>A</w:t>
      </w:r>
      <w:r>
        <w:rPr>
          <w:rFonts w:cs="Arial" w:hAnsi="Arial" w:eastAsia="Arial" w:ascii="Arial"/>
          <w:color w:val="121212"/>
          <w:spacing w:val="0"/>
          <w:w w:val="101"/>
          <w:sz w:val="16"/>
          <w:szCs w:val="16"/>
        </w:rPr>
        <w:t>T</w:t>
      </w:r>
      <w:r>
        <w:rPr>
          <w:rFonts w:cs="Arial" w:hAnsi="Arial" w:eastAsia="Arial" w:ascii="Arial"/>
          <w:color w:val="232323"/>
          <w:spacing w:val="0"/>
          <w:w w:val="103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0"/>
          <w:w w:val="95"/>
          <w:sz w:val="16"/>
          <w:szCs w:val="16"/>
        </w:rPr>
        <w:t>N</w:t>
      </w:r>
      <w:r>
        <w:rPr>
          <w:rFonts w:cs="Arial" w:hAnsi="Arial" w:eastAsia="Arial" w:ascii="Arial"/>
          <w:color w:val="232323"/>
          <w:spacing w:val="0"/>
          <w:w w:val="113"/>
          <w:sz w:val="16"/>
          <w:szCs w:val="16"/>
        </w:rPr>
        <w:t>T</w:t>
      </w:r>
      <w:r>
        <w:rPr>
          <w:rFonts w:cs="Arial" w:hAnsi="Arial" w:eastAsia="Arial" w:ascii="Arial"/>
          <w:color w:val="121212"/>
          <w:spacing w:val="0"/>
          <w:w w:val="103"/>
          <w:sz w:val="16"/>
          <w:szCs w:val="16"/>
        </w:rPr>
        <w:t>A</w:t>
      </w:r>
      <w:r>
        <w:rPr>
          <w:rFonts w:cs="Arial" w:hAnsi="Arial" w:eastAsia="Arial" w:ascii="Arial"/>
          <w:color w:val="121212"/>
          <w:spacing w:val="0"/>
          <w:w w:val="96"/>
          <w:sz w:val="16"/>
          <w:szCs w:val="16"/>
        </w:rPr>
        <w:t>M</w:t>
      </w:r>
      <w:r>
        <w:rPr>
          <w:rFonts w:cs="Arial" w:hAnsi="Arial" w:eastAsia="Arial" w:ascii="Arial"/>
          <w:color w:val="121212"/>
          <w:spacing w:val="0"/>
          <w:w w:val="103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0"/>
          <w:w w:val="101"/>
          <w:sz w:val="16"/>
          <w:szCs w:val="16"/>
        </w:rPr>
        <w:t>N</w:t>
      </w:r>
      <w:r>
        <w:rPr>
          <w:rFonts w:cs="Arial" w:hAnsi="Arial" w:eastAsia="Arial" w:ascii="Arial"/>
          <w:color w:val="232323"/>
          <w:spacing w:val="0"/>
          <w:w w:val="113"/>
          <w:sz w:val="16"/>
          <w:szCs w:val="16"/>
        </w:rPr>
        <w:t>T</w:t>
      </w:r>
      <w:r>
        <w:rPr>
          <w:rFonts w:cs="Arial" w:hAnsi="Arial" w:eastAsia="Arial" w:ascii="Arial"/>
          <w:color w:val="232323"/>
          <w:spacing w:val="0"/>
          <w:w w:val="93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0"/>
          <w:w w:val="232"/>
          <w:sz w:val="16"/>
          <w:szCs w:val="16"/>
        </w:rPr>
        <w:t>/</w:t>
      </w:r>
      <w:r>
        <w:rPr>
          <w:rFonts w:cs="Arial" w:hAnsi="Arial" w:eastAsia="Arial" w:ascii="Arial"/>
          <w:color w:val="121212"/>
          <w:spacing w:val="0"/>
          <w:w w:val="99"/>
          <w:sz w:val="16"/>
          <w:szCs w:val="16"/>
        </w:rPr>
        <w:t>/</w:t>
      </w:r>
      <w:r>
        <w:rPr>
          <w:rFonts w:cs="Arial" w:hAnsi="Arial" w:eastAsia="Arial" w:ascii="Arial"/>
          <w:color w:val="121212"/>
          <w:spacing w:val="0"/>
          <w:w w:val="99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107"/>
          <w:sz w:val="16"/>
          <w:szCs w:val="16"/>
        </w:rPr>
        <w:t>A</w:t>
      </w:r>
      <w:r>
        <w:rPr>
          <w:rFonts w:cs="Arial" w:hAnsi="Arial" w:eastAsia="Arial" w:ascii="Arial"/>
          <w:color w:val="121212"/>
          <w:spacing w:val="0"/>
          <w:w w:val="98"/>
          <w:sz w:val="16"/>
          <w:szCs w:val="16"/>
        </w:rPr>
        <w:t>D</w:t>
      </w:r>
      <w:r>
        <w:rPr>
          <w:rFonts w:cs="Arial" w:hAnsi="Arial" w:eastAsia="Arial" w:ascii="Arial"/>
          <w:color w:val="232323"/>
          <w:spacing w:val="0"/>
          <w:w w:val="105"/>
          <w:sz w:val="16"/>
          <w:szCs w:val="16"/>
        </w:rPr>
        <w:t>R</w:t>
      </w:r>
      <w:r>
        <w:rPr>
          <w:rFonts w:cs="Arial" w:hAnsi="Arial" w:eastAsia="Arial" w:ascii="Arial"/>
          <w:color w:val="232323"/>
          <w:spacing w:val="0"/>
          <w:w w:val="83"/>
          <w:sz w:val="16"/>
          <w:szCs w:val="16"/>
        </w:rPr>
        <w:t>I</w:t>
      </w:r>
      <w:r>
        <w:rPr>
          <w:rFonts w:cs="Arial" w:hAnsi="Arial" w:eastAsia="Arial" w:ascii="Arial"/>
          <w:color w:val="121212"/>
          <w:spacing w:val="0"/>
          <w:w w:val="117"/>
          <w:sz w:val="16"/>
          <w:szCs w:val="16"/>
        </w:rPr>
        <w:t>A</w:t>
      </w:r>
      <w:r>
        <w:rPr>
          <w:rFonts w:cs="Arial" w:hAnsi="Arial" w:eastAsia="Arial" w:ascii="Arial"/>
          <w:color w:val="232323"/>
          <w:spacing w:val="0"/>
          <w:w w:val="95"/>
          <w:sz w:val="16"/>
          <w:szCs w:val="16"/>
        </w:rPr>
        <w:t>N</w:t>
      </w:r>
      <w:r>
        <w:rPr>
          <w:rFonts w:cs="Arial" w:hAnsi="Arial" w:eastAsia="Arial" w:ascii="Arial"/>
          <w:color w:val="232323"/>
          <w:spacing w:val="0"/>
          <w:w w:val="95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232323"/>
          <w:spacing w:val="4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32323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86"/>
          <w:sz w:val="16"/>
          <w:szCs w:val="16"/>
        </w:rPr>
        <w:t>L</w:t>
      </w:r>
      <w:r>
        <w:rPr>
          <w:rFonts w:cs="Arial" w:hAnsi="Arial" w:eastAsia="Arial" w:ascii="Arial"/>
          <w:color w:val="121212"/>
          <w:spacing w:val="0"/>
          <w:w w:val="127"/>
          <w:sz w:val="16"/>
          <w:szCs w:val="16"/>
        </w:rPr>
        <w:t>A</w:t>
      </w:r>
      <w:r>
        <w:rPr>
          <w:rFonts w:cs="Arial" w:hAnsi="Arial" w:eastAsia="Arial" w:ascii="Arial"/>
          <w:color w:val="121212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91"/>
          <w:sz w:val="16"/>
          <w:szCs w:val="16"/>
        </w:rPr>
        <w:t>G</w:t>
      </w:r>
      <w:r>
        <w:rPr>
          <w:rFonts w:cs="Arial" w:hAnsi="Arial" w:eastAsia="Arial" w:ascii="Arial"/>
          <w:color w:val="121212"/>
          <w:spacing w:val="0"/>
          <w:w w:val="110"/>
          <w:sz w:val="16"/>
          <w:szCs w:val="16"/>
        </w:rPr>
        <w:t>A</w:t>
      </w:r>
      <w:r>
        <w:rPr>
          <w:rFonts w:cs="Arial" w:hAnsi="Arial" w:eastAsia="Arial" w:ascii="Arial"/>
          <w:color w:val="121212"/>
          <w:spacing w:val="0"/>
          <w:w w:val="98"/>
          <w:sz w:val="16"/>
          <w:szCs w:val="16"/>
        </w:rPr>
        <w:t>R</w:t>
      </w:r>
      <w:r>
        <w:rPr>
          <w:rFonts w:cs="Arial" w:hAnsi="Arial" w:eastAsia="Arial" w:ascii="Arial"/>
          <w:color w:val="232323"/>
          <w:spacing w:val="0"/>
          <w:w w:val="105"/>
          <w:sz w:val="16"/>
          <w:szCs w:val="16"/>
        </w:rPr>
        <w:t>Z</w:t>
      </w:r>
      <w:r>
        <w:rPr>
          <w:rFonts w:cs="Arial" w:hAnsi="Arial" w:eastAsia="Arial" w:ascii="Arial"/>
          <w:color w:val="121212"/>
          <w:spacing w:val="0"/>
          <w:w w:val="141"/>
          <w:sz w:val="16"/>
          <w:szCs w:val="16"/>
        </w:rPr>
        <w:t>A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99"/>
          <w:sz w:val="16"/>
          <w:szCs w:val="16"/>
        </w:rPr>
        <w:t>S</w:t>
      </w:r>
      <w:r>
        <w:rPr>
          <w:rFonts w:cs="Arial" w:hAnsi="Arial" w:eastAsia="Arial" w:ascii="Arial"/>
          <w:color w:val="121212"/>
          <w:spacing w:val="0"/>
          <w:w w:val="99"/>
          <w:sz w:val="16"/>
          <w:szCs w:val="16"/>
        </w:rPr>
        <w:t>A</w:t>
      </w:r>
      <w:r>
        <w:rPr>
          <w:rFonts w:cs="Arial" w:hAnsi="Arial" w:eastAsia="Arial" w:ascii="Arial"/>
          <w:color w:val="121212"/>
          <w:spacing w:val="0"/>
          <w:w w:val="99"/>
          <w:sz w:val="16"/>
          <w:szCs w:val="16"/>
        </w:rPr>
        <w:t>N</w:t>
      </w:r>
      <w:r>
        <w:rPr>
          <w:rFonts w:cs="Arial" w:hAnsi="Arial" w:eastAsia="Arial" w:ascii="Arial"/>
          <w:color w:val="121212"/>
          <w:spacing w:val="0"/>
          <w:w w:val="99"/>
          <w:sz w:val="16"/>
          <w:szCs w:val="16"/>
        </w:rPr>
        <w:t>T</w:t>
      </w:r>
      <w:r>
        <w:rPr>
          <w:rFonts w:cs="Arial" w:hAnsi="Arial" w:eastAsia="Arial" w:ascii="Arial"/>
          <w:color w:val="121212"/>
          <w:spacing w:val="0"/>
          <w:w w:val="99"/>
          <w:sz w:val="16"/>
          <w:szCs w:val="16"/>
        </w:rPr>
        <w:t>O</w:t>
      </w:r>
      <w:r>
        <w:rPr>
          <w:rFonts w:cs="Arial" w:hAnsi="Arial" w:eastAsia="Arial" w:ascii="Arial"/>
          <w:color w:val="121212"/>
          <w:spacing w:val="0"/>
          <w:w w:val="99"/>
          <w:sz w:val="16"/>
          <w:szCs w:val="16"/>
        </w:rPr>
        <w:t>S</w:t>
      </w:r>
      <w:r>
        <w:rPr>
          <w:rFonts w:cs="Arial" w:hAnsi="Arial" w:eastAsia="Arial" w:ascii="Arial"/>
          <w:color w:val="232323"/>
          <w:spacing w:val="0"/>
          <w:w w:val="99"/>
          <w:sz w:val="16"/>
          <w:szCs w:val="16"/>
        </w:rPr>
        <w:t>,</w:t>
      </w:r>
      <w:r>
        <w:rPr>
          <w:rFonts w:cs="Arial" w:hAnsi="Arial" w:eastAsia="Arial" w:ascii="Arial"/>
          <w:color w:val="232323"/>
          <w:spacing w:val="0"/>
          <w:w w:val="99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13"/>
          <w:w w:val="99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88"/>
          <w:sz w:val="16"/>
          <w:szCs w:val="16"/>
        </w:rPr>
        <w:t>M</w:t>
      </w:r>
      <w:r>
        <w:rPr>
          <w:rFonts w:cs="Arial" w:hAnsi="Arial" w:eastAsia="Arial" w:ascii="Arial"/>
          <w:color w:val="232323"/>
          <w:spacing w:val="0"/>
          <w:w w:val="111"/>
          <w:sz w:val="16"/>
          <w:szCs w:val="16"/>
        </w:rPr>
        <w:t>U</w:t>
      </w:r>
      <w:r>
        <w:rPr>
          <w:rFonts w:cs="Arial" w:hAnsi="Arial" w:eastAsia="Arial" w:ascii="Arial"/>
          <w:color w:val="232323"/>
          <w:spacing w:val="0"/>
          <w:w w:val="95"/>
          <w:sz w:val="16"/>
          <w:szCs w:val="16"/>
        </w:rPr>
        <w:t>N</w:t>
      </w:r>
      <w:r>
        <w:rPr>
          <w:rFonts w:cs="Arial" w:hAnsi="Arial" w:eastAsia="Arial" w:ascii="Arial"/>
          <w:color w:val="121212"/>
          <w:spacing w:val="0"/>
          <w:w w:val="91"/>
          <w:sz w:val="16"/>
          <w:szCs w:val="16"/>
        </w:rPr>
        <w:t>I</w:t>
      </w:r>
      <w:r>
        <w:rPr>
          <w:rFonts w:cs="Arial" w:hAnsi="Arial" w:eastAsia="Arial" w:ascii="Arial"/>
          <w:color w:val="121212"/>
          <w:spacing w:val="0"/>
          <w:w w:val="111"/>
          <w:sz w:val="16"/>
          <w:szCs w:val="16"/>
        </w:rPr>
        <w:t>C</w:t>
      </w:r>
      <w:r>
        <w:rPr>
          <w:rFonts w:cs="Arial" w:hAnsi="Arial" w:eastAsia="Arial" w:ascii="Arial"/>
          <w:color w:val="121212"/>
          <w:spacing w:val="0"/>
          <w:w w:val="83"/>
          <w:sz w:val="16"/>
          <w:szCs w:val="16"/>
        </w:rPr>
        <w:t>I</w:t>
      </w:r>
      <w:r>
        <w:rPr>
          <w:rFonts w:cs="Arial" w:hAnsi="Arial" w:eastAsia="Arial" w:ascii="Arial"/>
          <w:color w:val="232323"/>
          <w:spacing w:val="0"/>
          <w:w w:val="110"/>
          <w:sz w:val="16"/>
          <w:szCs w:val="16"/>
        </w:rPr>
        <w:t>P</w:t>
      </w:r>
      <w:r>
        <w:rPr>
          <w:rFonts w:cs="Arial" w:hAnsi="Arial" w:eastAsia="Arial" w:ascii="Arial"/>
          <w:color w:val="121212"/>
          <w:spacing w:val="0"/>
          <w:w w:val="107"/>
          <w:sz w:val="16"/>
          <w:szCs w:val="16"/>
        </w:rPr>
        <w:t>A</w:t>
      </w:r>
      <w:r>
        <w:rPr>
          <w:rFonts w:cs="Arial" w:hAnsi="Arial" w:eastAsia="Arial" w:ascii="Arial"/>
          <w:color w:val="121212"/>
          <w:spacing w:val="0"/>
          <w:w w:val="103"/>
          <w:sz w:val="16"/>
          <w:szCs w:val="16"/>
        </w:rPr>
        <w:t>L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-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//</w:t>
      </w:r>
      <w:r>
        <w:rPr>
          <w:rFonts w:cs="Arial" w:hAnsi="Arial" w:eastAsia="Arial" w:ascii="Arial"/>
          <w:color w:val="121212"/>
          <w:spacing w:val="4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Í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32323"/>
          <w:spacing w:val="4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232323"/>
          <w:spacing w:val="0"/>
          <w:w w:val="81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color w:val="232323"/>
          <w:spacing w:val="0"/>
          <w:w w:val="81"/>
          <w:sz w:val="18"/>
          <w:szCs w:val="18"/>
        </w:rPr>
        <w:t> </w:t>
      </w:r>
      <w:r>
        <w:rPr>
          <w:rFonts w:cs="Arial" w:hAnsi="Arial" w:eastAsia="Arial" w:ascii="Arial"/>
          <w:color w:val="232323"/>
          <w:spacing w:val="0"/>
          <w:w w:val="91"/>
          <w:sz w:val="16"/>
          <w:szCs w:val="16"/>
        </w:rPr>
        <w:t>G</w:t>
      </w:r>
      <w:r>
        <w:rPr>
          <w:rFonts w:cs="Arial" w:hAnsi="Arial" w:eastAsia="Arial" w:ascii="Arial"/>
          <w:color w:val="232323"/>
          <w:spacing w:val="0"/>
          <w:w w:val="110"/>
          <w:sz w:val="16"/>
          <w:szCs w:val="16"/>
        </w:rPr>
        <w:t>A</w:t>
      </w:r>
      <w:r>
        <w:rPr>
          <w:rFonts w:cs="Arial" w:hAnsi="Arial" w:eastAsia="Arial" w:ascii="Arial"/>
          <w:color w:val="232323"/>
          <w:spacing w:val="0"/>
          <w:w w:val="98"/>
          <w:sz w:val="16"/>
          <w:szCs w:val="16"/>
        </w:rPr>
        <w:t>R</w:t>
      </w:r>
      <w:r>
        <w:rPr>
          <w:rFonts w:cs="Arial" w:hAnsi="Arial" w:eastAsia="Arial" w:ascii="Arial"/>
          <w:color w:val="232323"/>
          <w:spacing w:val="0"/>
          <w:w w:val="104"/>
          <w:sz w:val="16"/>
          <w:szCs w:val="16"/>
        </w:rPr>
        <w:t>ZA</w:t>
      </w:r>
      <w:r>
        <w:rPr>
          <w:rFonts w:cs="Arial" w:hAnsi="Arial" w:eastAsia="Arial" w:ascii="Arial"/>
          <w:color w:val="373737"/>
          <w:spacing w:val="0"/>
          <w:w w:val="66"/>
          <w:sz w:val="16"/>
          <w:szCs w:val="16"/>
        </w:rPr>
        <w:t>,</w:t>
      </w:r>
      <w:r>
        <w:rPr>
          <w:rFonts w:cs="Arial" w:hAnsi="Arial" w:eastAsia="Arial" w:ascii="Arial"/>
          <w:color w:val="373737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93"/>
          <w:sz w:val="16"/>
          <w:szCs w:val="16"/>
        </w:rPr>
        <w:t>S</w:t>
      </w:r>
      <w:r>
        <w:rPr>
          <w:rFonts w:cs="Arial" w:hAnsi="Arial" w:eastAsia="Arial" w:ascii="Arial"/>
          <w:color w:val="121212"/>
          <w:spacing w:val="0"/>
          <w:w w:val="103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0"/>
          <w:w w:val="105"/>
          <w:sz w:val="16"/>
          <w:szCs w:val="16"/>
        </w:rPr>
        <w:t>C</w:t>
      </w:r>
      <w:r>
        <w:rPr>
          <w:rFonts w:cs="Arial" w:hAnsi="Arial" w:eastAsia="Arial" w:ascii="Arial"/>
          <w:color w:val="232323"/>
          <w:spacing w:val="0"/>
          <w:w w:val="105"/>
          <w:sz w:val="16"/>
          <w:szCs w:val="16"/>
        </w:rPr>
        <w:t>R</w:t>
      </w:r>
      <w:r>
        <w:rPr>
          <w:rFonts w:cs="Arial" w:hAnsi="Arial" w:eastAsia="Arial" w:ascii="Arial"/>
          <w:color w:val="232323"/>
          <w:spacing w:val="0"/>
          <w:w w:val="103"/>
          <w:sz w:val="16"/>
          <w:szCs w:val="16"/>
        </w:rPr>
        <w:t>E</w:t>
      </w:r>
      <w:r>
        <w:rPr>
          <w:rFonts w:cs="Arial" w:hAnsi="Arial" w:eastAsia="Arial" w:ascii="Arial"/>
          <w:color w:val="232323"/>
          <w:spacing w:val="0"/>
          <w:w w:val="109"/>
          <w:sz w:val="16"/>
          <w:szCs w:val="16"/>
        </w:rPr>
        <w:t>T</w:t>
      </w:r>
      <w:r>
        <w:rPr>
          <w:rFonts w:cs="Arial" w:hAnsi="Arial" w:eastAsia="Arial" w:ascii="Arial"/>
          <w:color w:val="121212"/>
          <w:spacing w:val="0"/>
          <w:w w:val="103"/>
          <w:sz w:val="16"/>
          <w:szCs w:val="16"/>
        </w:rPr>
        <w:t>A</w:t>
      </w:r>
      <w:r>
        <w:rPr>
          <w:rFonts w:cs="Arial" w:hAnsi="Arial" w:eastAsia="Arial" w:ascii="Arial"/>
          <w:color w:val="232323"/>
          <w:spacing w:val="0"/>
          <w:w w:val="98"/>
          <w:sz w:val="16"/>
          <w:szCs w:val="16"/>
        </w:rPr>
        <w:t>R</w:t>
      </w:r>
      <w:r>
        <w:rPr>
          <w:rFonts w:cs="Arial" w:hAnsi="Arial" w:eastAsia="Arial" w:ascii="Arial"/>
          <w:color w:val="121212"/>
          <w:spacing w:val="0"/>
          <w:w w:val="83"/>
          <w:sz w:val="16"/>
          <w:szCs w:val="16"/>
        </w:rPr>
        <w:t>I</w:t>
      </w:r>
      <w:r>
        <w:rPr>
          <w:rFonts w:cs="Arial" w:hAnsi="Arial" w:eastAsia="Arial" w:ascii="Arial"/>
          <w:color w:val="121212"/>
          <w:spacing w:val="0"/>
          <w:w w:val="124"/>
          <w:sz w:val="16"/>
          <w:szCs w:val="16"/>
        </w:rPr>
        <w:t>O</w:t>
      </w:r>
      <w:r>
        <w:rPr>
          <w:rFonts w:cs="Arial" w:hAnsi="Arial" w:eastAsia="Arial" w:ascii="Arial"/>
          <w:color w:val="121212"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59"/>
          <w:sz w:val="16"/>
          <w:szCs w:val="16"/>
        </w:rPr>
        <w:t>l:</w:t>
      </w:r>
      <w:r>
        <w:rPr>
          <w:rFonts w:cs="Arial" w:hAnsi="Arial" w:eastAsia="Arial" w:ascii="Arial"/>
          <w:color w:val="121212"/>
          <w:spacing w:val="0"/>
          <w:w w:val="86"/>
          <w:sz w:val="16"/>
          <w:szCs w:val="16"/>
        </w:rPr>
        <w:t>5</w:t>
      </w:r>
      <w:r>
        <w:rPr>
          <w:rFonts w:cs="Arial" w:hAnsi="Arial" w:eastAsia="Arial" w:ascii="Arial"/>
          <w:color w:val="232323"/>
          <w:spacing w:val="0"/>
          <w:w w:val="86"/>
          <w:sz w:val="16"/>
          <w:szCs w:val="16"/>
        </w:rPr>
        <w:t>E</w:t>
      </w:r>
      <w:r>
        <w:rPr>
          <w:rFonts w:cs="Arial" w:hAnsi="Arial" w:eastAsia="Arial" w:ascii="Arial"/>
          <w:color w:val="232323"/>
          <w:spacing w:val="0"/>
          <w:w w:val="136"/>
          <w:sz w:val="16"/>
          <w:szCs w:val="16"/>
        </w:rPr>
        <w:t>L</w:t>
      </w:r>
      <w:r>
        <w:rPr>
          <w:rFonts w:cs="Arial" w:hAnsi="Arial" w:eastAsia="Arial" w:ascii="Arial"/>
          <w:color w:val="232323"/>
          <w:spacing w:val="0"/>
          <w:w w:val="127"/>
          <w:sz w:val="16"/>
          <w:szCs w:val="16"/>
        </w:rPr>
        <w:t>A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121212"/>
          <w:spacing w:val="0"/>
          <w:w w:val="92"/>
          <w:sz w:val="16"/>
          <w:szCs w:val="16"/>
        </w:rPr>
        <w:t>U</w:t>
      </w:r>
      <w:r>
        <w:rPr>
          <w:rFonts w:cs="Arial" w:hAnsi="Arial" w:eastAsia="Arial" w:ascii="Arial"/>
          <w:color w:val="232323"/>
          <w:spacing w:val="0"/>
          <w:w w:val="105"/>
          <w:sz w:val="16"/>
          <w:szCs w:val="16"/>
        </w:rPr>
        <w:t>N</w:t>
      </w:r>
      <w:r>
        <w:rPr>
          <w:rFonts w:cs="Arial" w:hAnsi="Arial" w:eastAsia="Arial" w:ascii="Arial"/>
          <w:color w:val="232323"/>
          <w:spacing w:val="0"/>
          <w:w w:val="113"/>
          <w:sz w:val="16"/>
          <w:szCs w:val="16"/>
        </w:rPr>
        <w:t>T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21212"/>
          <w:spacing w:val="0"/>
          <w:w w:val="96"/>
          <w:sz w:val="16"/>
          <w:szCs w:val="16"/>
        </w:rPr>
        <w:t>M</w:t>
      </w:r>
      <w:r>
        <w:rPr>
          <w:rFonts w:cs="Arial" w:hAnsi="Arial" w:eastAsia="Arial" w:ascii="Arial"/>
          <w:color w:val="121212"/>
          <w:spacing w:val="0"/>
          <w:w w:val="91"/>
          <w:sz w:val="16"/>
          <w:szCs w:val="16"/>
        </w:rPr>
        <w:t>I</w:t>
      </w:r>
      <w:r>
        <w:rPr>
          <w:rFonts w:cs="Arial" w:hAnsi="Arial" w:eastAsia="Arial" w:ascii="Arial"/>
          <w:color w:val="121212"/>
          <w:spacing w:val="0"/>
          <w:w w:val="110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0"/>
          <w:w w:val="101"/>
          <w:sz w:val="16"/>
          <w:szCs w:val="16"/>
        </w:rPr>
        <w:t>N</w:t>
      </w:r>
      <w:r>
        <w:rPr>
          <w:rFonts w:cs="Arial" w:hAnsi="Arial" w:eastAsia="Arial" w:ascii="Arial"/>
          <w:color w:val="121212"/>
          <w:spacing w:val="0"/>
          <w:w w:val="113"/>
          <w:sz w:val="16"/>
          <w:szCs w:val="16"/>
        </w:rPr>
        <w:t>T</w:t>
      </w:r>
      <w:r>
        <w:rPr>
          <w:rFonts w:cs="Arial" w:hAnsi="Arial" w:eastAsia="Arial" w:ascii="Arial"/>
          <w:color w:val="232323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232323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16"/>
          <w:szCs w:val="16"/>
        </w:rPr>
        <w:t>//</w:t>
      </w:r>
      <w:r>
        <w:rPr>
          <w:rFonts w:cs="Arial" w:hAnsi="Arial" w:eastAsia="Arial" w:ascii="Arial"/>
          <w:color w:val="121212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76"/>
          <w:sz w:val="16"/>
          <w:szCs w:val="16"/>
        </w:rPr>
        <w:t>(</w:t>
      </w:r>
      <w:r>
        <w:rPr>
          <w:rFonts w:cs="Arial" w:hAnsi="Arial" w:eastAsia="Arial" w:ascii="Arial"/>
          <w:color w:val="121212"/>
          <w:spacing w:val="0"/>
          <w:w w:val="105"/>
          <w:sz w:val="16"/>
          <w:szCs w:val="16"/>
        </w:rPr>
        <w:t>R</w:t>
      </w:r>
      <w:r>
        <w:rPr>
          <w:rFonts w:cs="Arial" w:hAnsi="Arial" w:eastAsia="Arial" w:ascii="Arial"/>
          <w:color w:val="121212"/>
          <w:spacing w:val="0"/>
          <w:w w:val="95"/>
          <w:sz w:val="16"/>
          <w:szCs w:val="16"/>
        </w:rPr>
        <w:t>Ú</w:t>
      </w:r>
      <w:r>
        <w:rPr>
          <w:rFonts w:cs="Arial" w:hAnsi="Arial" w:eastAsia="Arial" w:ascii="Arial"/>
          <w:color w:val="121212"/>
          <w:spacing w:val="0"/>
          <w:w w:val="107"/>
          <w:sz w:val="16"/>
          <w:szCs w:val="16"/>
        </w:rPr>
        <w:t>B</w:t>
      </w:r>
      <w:r>
        <w:rPr>
          <w:rFonts w:cs="Arial" w:hAnsi="Arial" w:eastAsia="Arial" w:ascii="Arial"/>
          <w:color w:val="121212"/>
          <w:spacing w:val="0"/>
          <w:w w:val="108"/>
          <w:sz w:val="16"/>
          <w:szCs w:val="16"/>
        </w:rPr>
        <w:t>R</w:t>
      </w:r>
      <w:r>
        <w:rPr>
          <w:rFonts w:cs="Arial" w:hAnsi="Arial" w:eastAsia="Arial" w:ascii="Arial"/>
          <w:color w:val="121212"/>
          <w:spacing w:val="0"/>
          <w:w w:val="74"/>
          <w:sz w:val="16"/>
          <w:szCs w:val="16"/>
        </w:rPr>
        <w:t>I</w:t>
      </w:r>
      <w:r>
        <w:rPr>
          <w:rFonts w:cs="Arial" w:hAnsi="Arial" w:eastAsia="Arial" w:ascii="Arial"/>
          <w:color w:val="121212"/>
          <w:spacing w:val="0"/>
          <w:w w:val="108"/>
          <w:sz w:val="16"/>
          <w:szCs w:val="16"/>
        </w:rPr>
        <w:t>C</w:t>
      </w:r>
      <w:r>
        <w:rPr>
          <w:rFonts w:cs="Arial" w:hAnsi="Arial" w:eastAsia="Arial" w:ascii="Arial"/>
          <w:color w:val="121212"/>
          <w:spacing w:val="0"/>
          <w:w w:val="114"/>
          <w:sz w:val="16"/>
          <w:szCs w:val="16"/>
        </w:rPr>
        <w:t>A</w:t>
      </w:r>
      <w:r>
        <w:rPr>
          <w:rFonts w:cs="Arial" w:hAnsi="Arial" w:eastAsia="Arial" w:ascii="Arial"/>
          <w:color w:val="121212"/>
          <w:spacing w:val="0"/>
          <w:w w:val="93"/>
          <w:sz w:val="16"/>
          <w:szCs w:val="16"/>
        </w:rPr>
        <w:t>S</w:t>
      </w:r>
      <w:r>
        <w:rPr>
          <w:rFonts w:cs="Arial" w:hAnsi="Arial" w:eastAsia="Arial" w:ascii="Arial"/>
          <w:color w:val="121212"/>
          <w:spacing w:val="0"/>
          <w:w w:val="96"/>
          <w:sz w:val="16"/>
          <w:szCs w:val="16"/>
        </w:rPr>
        <w:t>)</w:t>
      </w:r>
      <w:r>
        <w:rPr>
          <w:rFonts w:cs="Arial" w:hAnsi="Arial" w:eastAsia="Arial" w:ascii="Arial"/>
          <w:color w:val="232323"/>
          <w:spacing w:val="0"/>
          <w:w w:val="99"/>
          <w:sz w:val="16"/>
          <w:szCs w:val="16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6"/>
          <w:szCs w:val="36"/>
        </w:rPr>
        <w:jc w:val="left"/>
        <w:spacing w:lineRule="exact" w:line="400"/>
        <w:ind w:left="4813"/>
      </w:pPr>
      <w:r>
        <w:rPr>
          <w:rFonts w:cs="Arial" w:hAnsi="Arial" w:eastAsia="Arial" w:ascii="Arial"/>
          <w:i/>
          <w:color w:val="6E6E6E"/>
          <w:w w:val="118"/>
          <w:position w:val="-1"/>
          <w:sz w:val="36"/>
          <w:szCs w:val="36"/>
        </w:rPr>
        <w:t>/</w:t>
      </w:r>
      <w:r>
        <w:rPr>
          <w:rFonts w:cs="Arial" w:hAnsi="Arial" w:eastAsia="Arial" w:ascii="Arial"/>
          <w:i/>
          <w:color w:val="5B5B5B"/>
          <w:w w:val="32"/>
          <w:position w:val="-1"/>
          <w:sz w:val="36"/>
          <w:szCs w:val="36"/>
        </w:rPr>
        <w:t>'</w:t>
      </w:r>
      <w:r>
        <w:rPr>
          <w:rFonts w:cs="Arial" w:hAnsi="Arial" w:eastAsia="Arial" w:ascii="Arial"/>
          <w:i/>
          <w:color w:val="6E6E6E"/>
          <w:w w:val="73"/>
          <w:position w:val="-1"/>
          <w:sz w:val="36"/>
          <w:szCs w:val="36"/>
        </w:rPr>
        <w:t>&lt;</w:t>
      </w:r>
      <w:r>
        <w:rPr>
          <w:rFonts w:cs="Arial" w:hAnsi="Arial" w:eastAsia="Arial" w:ascii="Arial"/>
          <w:i/>
          <w:color w:val="6E6E6E"/>
          <w:w w:val="33"/>
          <w:position w:val="-1"/>
          <w:sz w:val="36"/>
          <w:szCs w:val="36"/>
        </w:rPr>
        <w:t>;</w:t>
      </w:r>
      <w:r>
        <w:rPr>
          <w:rFonts w:cs="Arial" w:hAnsi="Arial" w:eastAsia="Arial" w:ascii="Arial"/>
          <w:i/>
          <w:color w:val="7F7F7F"/>
          <w:w w:val="104"/>
          <w:position w:val="-1"/>
          <w:sz w:val="36"/>
          <w:szCs w:val="36"/>
        </w:rPr>
        <w:t>7</w:t>
      </w:r>
      <w:r>
        <w:rPr>
          <w:rFonts w:cs="Arial" w:hAnsi="Arial" w:eastAsia="Arial" w:ascii="Arial"/>
          <w:i/>
          <w:color w:val="7F7F7F"/>
          <w:w w:val="100"/>
          <w:position w:val="-1"/>
          <w:sz w:val="36"/>
          <w:szCs w:val="36"/>
        </w:rPr>
        <w:t>      </w:t>
      </w:r>
      <w:r>
        <w:rPr>
          <w:rFonts w:cs="Arial" w:hAnsi="Arial" w:eastAsia="Arial" w:ascii="Arial"/>
          <w:i/>
          <w:color w:val="7F7F7F"/>
          <w:spacing w:val="42"/>
          <w:w w:val="100"/>
          <w:position w:val="-1"/>
          <w:sz w:val="36"/>
          <w:szCs w:val="36"/>
        </w:rPr>
        <w:t> </w:t>
      </w:r>
      <w:r>
        <w:rPr>
          <w:rFonts w:cs="Arial" w:hAnsi="Arial" w:eastAsia="Arial" w:ascii="Arial"/>
          <w:i/>
          <w:color w:val="6E6E6E"/>
          <w:spacing w:val="-121"/>
          <w:w w:val="413"/>
          <w:position w:val="-1"/>
          <w:sz w:val="36"/>
          <w:szCs w:val="36"/>
        </w:rPr>
        <w:t>/</w:t>
      </w:r>
      <w:r>
        <w:rPr>
          <w:rFonts w:cs="Arial" w:hAnsi="Arial" w:eastAsia="Arial" w:ascii="Arial"/>
          <w:i/>
          <w:color w:val="A1A1A1"/>
          <w:spacing w:val="0"/>
          <w:w w:val="7"/>
          <w:position w:val="-1"/>
          <w:sz w:val="36"/>
          <w:szCs w:val="36"/>
        </w:rPr>
        <w:t>.</w:t>
      </w:r>
      <w:r>
        <w:rPr>
          <w:rFonts w:cs="Arial" w:hAnsi="Arial" w:eastAsia="Arial" w:ascii="Arial"/>
          <w:i/>
          <w:color w:val="A1A1A1"/>
          <w:spacing w:val="0"/>
          <w:w w:val="147"/>
          <w:position w:val="-1"/>
          <w:sz w:val="36"/>
          <w:szCs w:val="36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36"/>
          <w:szCs w:val="36"/>
        </w:rPr>
      </w:r>
    </w:p>
    <w:p>
      <w:pPr>
        <w:rPr>
          <w:rFonts w:cs="Arial" w:hAnsi="Arial" w:eastAsia="Arial" w:ascii="Arial"/>
          <w:sz w:val="10"/>
          <w:szCs w:val="10"/>
        </w:rPr>
        <w:jc w:val="left"/>
        <w:spacing w:lineRule="exact" w:line="60"/>
        <w:ind w:left="4713"/>
      </w:pPr>
      <w:r>
        <w:rPr>
          <w:rFonts w:cs="Arial" w:hAnsi="Arial" w:eastAsia="Arial" w:ascii="Arial"/>
          <w:i/>
          <w:color w:val="7F7F7F"/>
          <w:w w:val="345"/>
          <w:position w:val="-2"/>
          <w:sz w:val="10"/>
          <w:szCs w:val="10"/>
        </w:rPr>
        <w:t>/</w:t>
      </w:r>
      <w:r>
        <w:rPr>
          <w:rFonts w:cs="Arial" w:hAnsi="Arial" w:eastAsia="Arial" w:ascii="Arial"/>
          <w:i/>
          <w:color w:val="A1A1A1"/>
          <w:w w:val="232"/>
          <w:position w:val="-2"/>
          <w:sz w:val="10"/>
          <w:szCs w:val="10"/>
        </w:rPr>
        <w:t>·</w:t>
      </w:r>
      <w:r>
        <w:rPr>
          <w:rFonts w:cs="Arial" w:hAnsi="Arial" w:eastAsia="Arial" w:ascii="Arial"/>
          <w:i/>
          <w:color w:val="A1A1A1"/>
          <w:w w:val="100"/>
          <w:position w:val="-2"/>
          <w:sz w:val="10"/>
          <w:szCs w:val="10"/>
        </w:rPr>
        <w:t>  </w:t>
      </w:r>
      <w:r>
        <w:rPr>
          <w:rFonts w:cs="Arial" w:hAnsi="Arial" w:eastAsia="Arial" w:ascii="Arial"/>
          <w:i/>
          <w:color w:val="A1A1A1"/>
          <w:spacing w:val="13"/>
          <w:w w:val="100"/>
          <w:position w:val="-2"/>
          <w:sz w:val="10"/>
          <w:szCs w:val="10"/>
        </w:rPr>
        <w:t> </w:t>
      </w:r>
      <w:r>
        <w:rPr>
          <w:rFonts w:cs="Arial" w:hAnsi="Arial" w:eastAsia="Arial" w:ascii="Arial"/>
          <w:i/>
          <w:color w:val="5B5B5B"/>
          <w:spacing w:val="0"/>
          <w:w w:val="182"/>
          <w:position w:val="-2"/>
          <w:sz w:val="10"/>
          <w:szCs w:val="10"/>
        </w:rPr>
        <w:t>l</w:t>
      </w:r>
      <w:r>
        <w:rPr>
          <w:rFonts w:cs="Arial" w:hAnsi="Arial" w:eastAsia="Arial" w:ascii="Arial"/>
          <w:i/>
          <w:color w:val="5B5B5B"/>
          <w:spacing w:val="0"/>
          <w:w w:val="77"/>
          <w:position w:val="-2"/>
          <w:sz w:val="10"/>
          <w:szCs w:val="10"/>
        </w:rPr>
        <w:t>'</w:t>
      </w:r>
      <w:r>
        <w:rPr>
          <w:rFonts w:cs="Arial" w:hAnsi="Arial" w:eastAsia="Arial" w:ascii="Arial"/>
          <w:i/>
          <w:color w:val="5B5B5B"/>
          <w:spacing w:val="0"/>
          <w:w w:val="70"/>
          <w:position w:val="-2"/>
          <w:sz w:val="10"/>
          <w:szCs w:val="10"/>
        </w:rPr>
        <w:t>'.</w:t>
      </w:r>
      <w:r>
        <w:rPr>
          <w:rFonts w:cs="Arial" w:hAnsi="Arial" w:eastAsia="Arial" w:ascii="Arial"/>
          <w:i/>
          <w:color w:val="5B5B5B"/>
          <w:spacing w:val="0"/>
          <w:w w:val="53"/>
          <w:position w:val="-2"/>
          <w:sz w:val="10"/>
          <w:szCs w:val="10"/>
        </w:rPr>
        <w:t>,</w:t>
      </w:r>
      <w:r>
        <w:rPr>
          <w:rFonts w:cs="Arial" w:hAnsi="Arial" w:eastAsia="Arial" w:ascii="Arial"/>
          <w:i/>
          <w:color w:val="373737"/>
          <w:spacing w:val="0"/>
          <w:w w:val="66"/>
          <w:position w:val="-2"/>
          <w:sz w:val="10"/>
          <w:szCs w:val="10"/>
        </w:rPr>
        <w:t>,</w:t>
      </w:r>
      <w:r>
        <w:rPr>
          <w:rFonts w:cs="Arial" w:hAnsi="Arial" w:eastAsia="Arial" w:ascii="Arial"/>
          <w:i/>
          <w:color w:val="6E6E6E"/>
          <w:spacing w:val="0"/>
          <w:w w:val="211"/>
          <w:position w:val="-2"/>
          <w:sz w:val="10"/>
          <w:szCs w:val="10"/>
        </w:rPr>
        <w:t>?</w:t>
      </w:r>
      <w:r>
        <w:rPr>
          <w:rFonts w:cs="Arial" w:hAnsi="Arial" w:eastAsia="Arial" w:ascii="Arial"/>
          <w:i/>
          <w:color w:val="5B5B5B"/>
          <w:spacing w:val="0"/>
          <w:w w:val="139"/>
          <w:position w:val="-2"/>
          <w:sz w:val="10"/>
          <w:szCs w:val="10"/>
        </w:rPr>
        <w:t>?</w:t>
      </w:r>
      <w:r>
        <w:rPr>
          <w:rFonts w:cs="Arial" w:hAnsi="Arial" w:eastAsia="Arial" w:ascii="Arial"/>
          <w:i/>
          <w:color w:val="5B5B5B"/>
          <w:spacing w:val="0"/>
          <w:w w:val="100"/>
          <w:position w:val="-2"/>
          <w:sz w:val="10"/>
          <w:szCs w:val="10"/>
        </w:rPr>
        <w:t>                       </w:t>
      </w:r>
      <w:r>
        <w:rPr>
          <w:rFonts w:cs="Arial" w:hAnsi="Arial" w:eastAsia="Arial" w:ascii="Arial"/>
          <w:i/>
          <w:color w:val="5B5B5B"/>
          <w:spacing w:val="9"/>
          <w:w w:val="100"/>
          <w:position w:val="-2"/>
          <w:sz w:val="10"/>
          <w:szCs w:val="10"/>
        </w:rPr>
        <w:t> </w:t>
      </w:r>
      <w:r>
        <w:rPr>
          <w:rFonts w:cs="Arial" w:hAnsi="Arial" w:eastAsia="Arial" w:ascii="Arial"/>
          <w:i/>
          <w:color w:val="6E6E6E"/>
          <w:spacing w:val="0"/>
          <w:w w:val="372"/>
          <w:position w:val="-2"/>
          <w:sz w:val="10"/>
          <w:szCs w:val="10"/>
        </w:rPr>
        <w:t>/</w:t>
      </w:r>
      <w:r>
        <w:rPr>
          <w:rFonts w:cs="Arial" w:hAnsi="Arial" w:eastAsia="Arial" w:ascii="Arial"/>
          <w:i/>
          <w:color w:val="6E6E6E"/>
          <w:spacing w:val="0"/>
          <w:w w:val="77"/>
          <w:position w:val="-2"/>
          <w:sz w:val="10"/>
          <w:szCs w:val="10"/>
        </w:rPr>
        <w:t>'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0"/>
          <w:szCs w:val="1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160"/>
        <w:ind w:left="4592"/>
      </w:pPr>
      <w:r>
        <w:pict>
          <v:shape type="#_x0000_t202" style="position:absolute;margin-left:314.386pt;margin-top:1.84674pt;width:93.1378pt;height:15.7035pt;mso-position-horizontal-relative:page;mso-position-vertical-relative:paragraph;z-index:-120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15"/>
                      <w:szCs w:val="15"/>
                    </w:rPr>
                    <w:jc w:val="left"/>
                    <w:spacing w:lineRule="exact" w:line="300"/>
                    <w:ind w:right="-67"/>
                  </w:pPr>
                  <w:r>
                    <w:rPr>
                      <w:rFonts w:cs="Times New Roman" w:hAnsi="Times New Roman" w:eastAsia="Times New Roman" w:ascii="Times New Roman"/>
                      <w:i/>
                      <w:color w:val="A1A1A1"/>
                      <w:w w:val="190"/>
                      <w:sz w:val="23"/>
                      <w:szCs w:val="23"/>
                    </w:rPr>
                    <w:t>/</w:t>
                  </w:r>
                  <w:r>
                    <w:rPr>
                      <w:rFonts w:cs="Times New Roman" w:hAnsi="Times New Roman" w:eastAsia="Times New Roman" w:ascii="Times New Roman"/>
                      <w:i/>
                      <w:color w:val="5B5B5B"/>
                      <w:w w:val="189"/>
                      <w:sz w:val="23"/>
                      <w:szCs w:val="23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i/>
                      <w:color w:val="6E6E6E"/>
                      <w:w w:val="127"/>
                      <w:sz w:val="23"/>
                      <w:szCs w:val="23"/>
                    </w:rPr>
                    <w:t>f</w:t>
                  </w:r>
                  <w:r>
                    <w:rPr>
                      <w:rFonts w:cs="Times New Roman" w:hAnsi="Times New Roman" w:eastAsia="Times New Roman" w:ascii="Times New Roman"/>
                      <w:i/>
                      <w:color w:val="7F7F7F"/>
                      <w:w w:val="57"/>
                      <w:sz w:val="23"/>
                      <w:szCs w:val="23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i/>
                      <w:color w:val="5B5B5B"/>
                      <w:w w:val="14"/>
                      <w:sz w:val="23"/>
                      <w:szCs w:val="23"/>
                    </w:rPr>
                    <w:t>:</w:t>
                  </w:r>
                  <w:r>
                    <w:rPr>
                      <w:rFonts w:cs="Times New Roman" w:hAnsi="Times New Roman" w:eastAsia="Times New Roman" w:ascii="Times New Roman"/>
                      <w:i/>
                      <w:color w:val="5B5B5B"/>
                      <w:w w:val="100"/>
                      <w:sz w:val="23"/>
                      <w:szCs w:val="23"/>
                    </w:rPr>
                    <w:t>   </w:t>
                  </w:r>
                  <w:r>
                    <w:rPr>
                      <w:rFonts w:cs="Times New Roman" w:hAnsi="Times New Roman" w:eastAsia="Times New Roman" w:ascii="Times New Roman"/>
                      <w:i/>
                      <w:color w:val="5B5B5B"/>
                      <w:spacing w:val="2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Segoe UI" w:hAnsi="Segoe UI" w:eastAsia="Segoe UI" w:ascii="Segoe UI"/>
                      <w:color w:val="484848"/>
                      <w:spacing w:val="0"/>
                      <w:w w:val="12"/>
                      <w:sz w:val="31"/>
                      <w:szCs w:val="31"/>
                    </w:rPr>
                    <w:t>�</w:t>
                  </w:r>
                  <w:r>
                    <w:rPr>
                      <w:rFonts w:cs="Times New Roman" w:hAnsi="Times New Roman" w:eastAsia="Times New Roman" w:ascii="Times New Roman"/>
                      <w:color w:val="373737"/>
                      <w:spacing w:val="0"/>
                      <w:w w:val="28"/>
                      <w:sz w:val="31"/>
                      <w:szCs w:val="31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373737"/>
                      <w:spacing w:val="0"/>
                      <w:w w:val="97"/>
                      <w:sz w:val="31"/>
                      <w:szCs w:val="3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6E6E6E"/>
                      <w:spacing w:val="0"/>
                      <w:w w:val="143"/>
                      <w:sz w:val="31"/>
                      <w:szCs w:val="31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color w:val="6E6E6E"/>
                      <w:spacing w:val="0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i/>
                      <w:color w:val="484848"/>
                      <w:spacing w:val="0"/>
                      <w:w w:val="107"/>
                      <w:sz w:val="16"/>
                      <w:szCs w:val="16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i/>
                      <w:color w:val="5B5B5B"/>
                      <w:spacing w:val="0"/>
                      <w:w w:val="107"/>
                      <w:sz w:val="16"/>
                      <w:szCs w:val="16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i/>
                      <w:color w:val="5B5B5B"/>
                      <w:spacing w:val="0"/>
                      <w:w w:val="107"/>
                      <w:sz w:val="16"/>
                      <w:szCs w:val="16"/>
                    </w:rPr>
                    <w:t>.M</w:t>
                  </w:r>
                  <w:r>
                    <w:rPr>
                      <w:rFonts w:cs="Times New Roman" w:hAnsi="Times New Roman" w:eastAsia="Times New Roman" w:ascii="Times New Roman"/>
                      <w:i/>
                      <w:color w:val="5B5B5B"/>
                      <w:spacing w:val="12"/>
                      <w:w w:val="107"/>
                      <w:sz w:val="16"/>
                      <w:szCs w:val="16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i/>
                      <w:color w:val="5B5B5B"/>
                      <w:spacing w:val="0"/>
                      <w:w w:val="61"/>
                      <w:sz w:val="15"/>
                      <w:szCs w:val="15"/>
                    </w:rPr>
                    <w:t>"'!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i/>
          <w:color w:val="6E6E6E"/>
          <w:w w:val="80"/>
          <w:position w:val="-2"/>
          <w:sz w:val="22"/>
          <w:szCs w:val="22"/>
        </w:rPr>
        <w:t>{_</w:t>
      </w:r>
      <w:r>
        <w:rPr>
          <w:rFonts w:cs="Arial" w:hAnsi="Arial" w:eastAsia="Arial" w:ascii="Arial"/>
          <w:i/>
          <w:color w:val="919191"/>
          <w:w w:val="39"/>
          <w:position w:val="-2"/>
          <w:sz w:val="22"/>
          <w:szCs w:val="22"/>
        </w:rPr>
        <w:t>..,,</w:t>
      </w:r>
      <w:r>
        <w:rPr>
          <w:rFonts w:cs="Arial" w:hAnsi="Arial" w:eastAsia="Arial" w:ascii="Arial"/>
          <w:i/>
          <w:color w:val="919191"/>
          <w:w w:val="217"/>
          <w:position w:val="-2"/>
          <w:sz w:val="22"/>
          <w:szCs w:val="22"/>
        </w:rPr>
        <w:t>/</w:t>
      </w:r>
      <w:r>
        <w:rPr>
          <w:rFonts w:cs="Arial" w:hAnsi="Arial" w:eastAsia="Arial" w:ascii="Arial"/>
          <w:i/>
          <w:color w:val="6E6E6E"/>
          <w:w w:val="55"/>
          <w:position w:val="-2"/>
          <w:sz w:val="22"/>
          <w:szCs w:val="22"/>
        </w:rPr>
        <w:t>"'</w:t>
      </w:r>
      <w:r>
        <w:rPr>
          <w:rFonts w:cs="Arial" w:hAnsi="Arial" w:eastAsia="Arial" w:ascii="Arial"/>
          <w:i/>
          <w:color w:val="6E6E6E"/>
          <w:w w:val="113"/>
          <w:position w:val="-2"/>
          <w:sz w:val="22"/>
          <w:szCs w:val="22"/>
        </w:rPr>
        <w:t>A</w:t>
      </w:r>
      <w:r>
        <w:rPr>
          <w:rFonts w:cs="Arial" w:hAnsi="Arial" w:eastAsia="Arial" w:ascii="Arial"/>
          <w:i/>
          <w:color w:val="6E6E6E"/>
          <w:w w:val="100"/>
          <w:position w:val="-2"/>
          <w:sz w:val="22"/>
          <w:szCs w:val="22"/>
        </w:rPr>
        <w:t>     </w:t>
      </w:r>
      <w:r>
        <w:rPr>
          <w:rFonts w:cs="Arial" w:hAnsi="Arial" w:eastAsia="Arial" w:ascii="Arial"/>
          <w:i/>
          <w:color w:val="6E6E6E"/>
          <w:spacing w:val="-5"/>
          <w:w w:val="100"/>
          <w:position w:val="-2"/>
          <w:sz w:val="22"/>
          <w:szCs w:val="22"/>
        </w:rPr>
        <w:t> </w:t>
      </w:r>
      <w:r>
        <w:rPr>
          <w:rFonts w:cs="Arial" w:hAnsi="Arial" w:eastAsia="Arial" w:ascii="Arial"/>
          <w:i/>
          <w:color w:val="A1A1A1"/>
          <w:spacing w:val="0"/>
          <w:w w:val="18"/>
          <w:position w:val="-2"/>
          <w:sz w:val="22"/>
          <w:szCs w:val="22"/>
        </w:rPr>
        <w:t>.</w:t>
      </w:r>
      <w:r>
        <w:rPr>
          <w:rFonts w:cs="Arial" w:hAnsi="Arial" w:eastAsia="Arial" w:ascii="Arial"/>
          <w:i/>
          <w:color w:val="5B5B5B"/>
          <w:spacing w:val="0"/>
          <w:w w:val="130"/>
          <w:position w:val="-2"/>
          <w:sz w:val="22"/>
          <w:szCs w:val="22"/>
        </w:rPr>
        <w:t>·</w:t>
      </w:r>
      <w:r>
        <w:rPr>
          <w:rFonts w:cs="Arial" w:hAnsi="Arial" w:eastAsia="Arial" w:ascii="Arial"/>
          <w:i/>
          <w:color w:val="5B5B5B"/>
          <w:spacing w:val="0"/>
          <w:w w:val="100"/>
          <w:position w:val="-2"/>
          <w:sz w:val="22"/>
          <w:szCs w:val="22"/>
        </w:rPr>
        <w:t>  </w:t>
      </w:r>
      <w:r>
        <w:rPr>
          <w:rFonts w:cs="Arial" w:hAnsi="Arial" w:eastAsia="Arial" w:ascii="Arial"/>
          <w:i/>
          <w:color w:val="5B5B5B"/>
          <w:spacing w:val="16"/>
          <w:w w:val="100"/>
          <w:position w:val="-2"/>
          <w:sz w:val="22"/>
          <w:szCs w:val="22"/>
        </w:rPr>
        <w:t> </w:t>
      </w:r>
      <w:r>
        <w:rPr>
          <w:rFonts w:cs="Arial" w:hAnsi="Arial" w:eastAsia="Arial" w:ascii="Arial"/>
          <w:i/>
          <w:color w:val="6E6E6E"/>
          <w:spacing w:val="0"/>
          <w:w w:val="181"/>
          <w:position w:val="-2"/>
          <w:sz w:val="22"/>
          <w:szCs w:val="22"/>
        </w:rPr>
        <w:t>/</w:t>
      </w:r>
      <w:r>
        <w:rPr>
          <w:rFonts w:cs="Arial" w:hAnsi="Arial" w:eastAsia="Arial" w:ascii="Arial"/>
          <w:i/>
          <w:color w:val="6E6E6E"/>
          <w:spacing w:val="0"/>
          <w:w w:val="181"/>
          <w:position w:val="-2"/>
          <w:sz w:val="22"/>
          <w:szCs w:val="22"/>
        </w:rPr>
        <w:t>   </w:t>
      </w:r>
      <w:r>
        <w:rPr>
          <w:rFonts w:cs="Arial" w:hAnsi="Arial" w:eastAsia="Arial" w:ascii="Arial"/>
          <w:i/>
          <w:color w:val="6E6E6E"/>
          <w:spacing w:val="15"/>
          <w:w w:val="181"/>
          <w:position w:val="-2"/>
          <w:sz w:val="22"/>
          <w:szCs w:val="22"/>
        </w:rPr>
        <w:t> </w:t>
      </w:r>
      <w:r>
        <w:rPr>
          <w:rFonts w:cs="Arial" w:hAnsi="Arial" w:eastAsia="Arial" w:ascii="Arial"/>
          <w:i/>
          <w:color w:val="484848"/>
          <w:spacing w:val="0"/>
          <w:w w:val="15"/>
          <w:position w:val="-2"/>
          <w:sz w:val="22"/>
          <w:szCs w:val="22"/>
        </w:rPr>
        <w:t>·</w:t>
      </w:r>
      <w:r>
        <w:rPr>
          <w:rFonts w:cs="Arial" w:hAnsi="Arial" w:eastAsia="Arial" w:ascii="Arial"/>
          <w:i/>
          <w:color w:val="5B5B5B"/>
          <w:spacing w:val="0"/>
          <w:w w:val="67"/>
          <w:position w:val="-2"/>
          <w:sz w:val="22"/>
          <w:szCs w:val="22"/>
        </w:rPr>
        <w:t>"'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lineRule="exact" w:line="280"/>
        <w:ind w:left="3009" w:right="1966"/>
      </w:pPr>
      <w:r>
        <w:rPr>
          <w:rFonts w:cs="Arial" w:hAnsi="Arial" w:eastAsia="Arial" w:ascii="Arial"/>
          <w:color w:val="232323"/>
          <w:spacing w:val="0"/>
          <w:w w:val="118"/>
          <w:position w:val="-4"/>
          <w:sz w:val="14"/>
          <w:szCs w:val="14"/>
        </w:rPr>
        <w:t>S</w:t>
      </w:r>
      <w:r>
        <w:rPr>
          <w:rFonts w:cs="Arial" w:hAnsi="Arial" w:eastAsia="Arial" w:ascii="Arial"/>
          <w:color w:val="232323"/>
          <w:spacing w:val="0"/>
          <w:w w:val="118"/>
          <w:position w:val="-4"/>
          <w:sz w:val="14"/>
          <w:szCs w:val="14"/>
        </w:rPr>
        <w:t>A</w:t>
      </w:r>
      <w:r>
        <w:rPr>
          <w:rFonts w:cs="Arial" w:hAnsi="Arial" w:eastAsia="Arial" w:ascii="Arial"/>
          <w:color w:val="232323"/>
          <w:spacing w:val="0"/>
          <w:w w:val="118"/>
          <w:position w:val="-4"/>
          <w:sz w:val="14"/>
          <w:szCs w:val="14"/>
        </w:rPr>
        <w:t>   </w:t>
      </w:r>
      <w:r>
        <w:rPr>
          <w:rFonts w:cs="Arial" w:hAnsi="Arial" w:eastAsia="Arial" w:ascii="Arial"/>
          <w:color w:val="232323"/>
          <w:spacing w:val="46"/>
          <w:w w:val="118"/>
          <w:position w:val="-4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232323"/>
          <w:spacing w:val="0"/>
          <w:w w:val="100"/>
          <w:position w:val="-4"/>
          <w:sz w:val="18"/>
          <w:szCs w:val="18"/>
        </w:rPr>
        <w:t>Q</w:t>
      </w:r>
      <w:r>
        <w:rPr>
          <w:rFonts w:cs="Times New Roman" w:hAnsi="Times New Roman" w:eastAsia="Times New Roman" w:ascii="Times New Roman"/>
          <w:color w:val="232323"/>
          <w:spacing w:val="0"/>
          <w:w w:val="100"/>
          <w:position w:val="-4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32323"/>
          <w:spacing w:val="0"/>
          <w:w w:val="100"/>
          <w:position w:val="-4"/>
          <w:sz w:val="18"/>
          <w:szCs w:val="18"/>
        </w:rPr>
        <w:t>             </w:t>
      </w:r>
      <w:r>
        <w:rPr>
          <w:rFonts w:cs="Times New Roman" w:hAnsi="Times New Roman" w:eastAsia="Times New Roman" w:ascii="Times New Roman"/>
          <w:color w:val="232323"/>
          <w:spacing w:val="8"/>
          <w:w w:val="100"/>
          <w:position w:val="-4"/>
          <w:sz w:val="18"/>
          <w:szCs w:val="18"/>
        </w:rPr>
        <w:t> </w:t>
      </w:r>
      <w:r>
        <w:rPr>
          <w:rFonts w:cs="Arial" w:hAnsi="Arial" w:eastAsia="Arial" w:ascii="Arial"/>
          <w:color w:val="232323"/>
          <w:spacing w:val="0"/>
          <w:w w:val="94"/>
          <w:position w:val="-4"/>
          <w:sz w:val="16"/>
          <w:szCs w:val="16"/>
        </w:rPr>
        <w:t>G</w:t>
      </w:r>
      <w:r>
        <w:rPr>
          <w:rFonts w:cs="Arial" w:hAnsi="Arial" w:eastAsia="Arial" w:ascii="Arial"/>
          <w:color w:val="232323"/>
          <w:spacing w:val="0"/>
          <w:w w:val="65"/>
          <w:position w:val="-4"/>
          <w:sz w:val="16"/>
          <w:szCs w:val="16"/>
        </w:rPr>
        <w:t>J;:</w:t>
      </w:r>
      <w:r>
        <w:rPr>
          <w:rFonts w:cs="Arial" w:hAnsi="Arial" w:eastAsia="Arial" w:ascii="Arial"/>
          <w:color w:val="232323"/>
          <w:spacing w:val="0"/>
          <w:w w:val="64"/>
          <w:position w:val="-4"/>
          <w:sz w:val="16"/>
          <w:szCs w:val="16"/>
        </w:rPr>
        <w:t>f.9</w:t>
      </w:r>
      <w:r>
        <w:rPr>
          <w:rFonts w:cs="Segoe UI" w:hAnsi="Segoe UI" w:eastAsia="Segoe UI" w:ascii="Segoe UI"/>
          <w:color w:val="232323"/>
          <w:spacing w:val="0"/>
          <w:w w:val="84"/>
          <w:position w:val="-4"/>
          <w:sz w:val="16"/>
          <w:szCs w:val="16"/>
        </w:rPr>
        <w:t>�</w:t>
      </w:r>
      <w:r>
        <w:rPr>
          <w:rFonts w:cs="Arial" w:hAnsi="Arial" w:eastAsia="Arial" w:ascii="Arial"/>
          <w:color w:val="232323"/>
          <w:spacing w:val="0"/>
          <w:w w:val="105"/>
          <w:position w:val="-4"/>
          <w:sz w:val="16"/>
          <w:szCs w:val="16"/>
        </w:rPr>
        <w:t>R</w:t>
      </w:r>
      <w:r>
        <w:rPr>
          <w:rFonts w:cs="Arial" w:hAnsi="Arial" w:eastAsia="Arial" w:ascii="Arial"/>
          <w:color w:val="232323"/>
          <w:spacing w:val="0"/>
          <w:w w:val="117"/>
          <w:position w:val="-4"/>
          <w:sz w:val="16"/>
          <w:szCs w:val="16"/>
        </w:rPr>
        <w:t>(</w:t>
      </w:r>
      <w:r>
        <w:rPr>
          <w:rFonts w:cs="Arial" w:hAnsi="Arial" w:eastAsia="Arial" w:ascii="Arial"/>
          <w:color w:val="232323"/>
          <w:spacing w:val="0"/>
          <w:w w:val="64"/>
          <w:position w:val="-4"/>
          <w:sz w:val="16"/>
          <w:szCs w:val="16"/>
        </w:rPr>
        <w:t>:&gt;</w:t>
      </w:r>
      <w:r>
        <w:rPr>
          <w:rFonts w:cs="Arial" w:hAnsi="Arial" w:eastAsia="Arial" w:ascii="Arial"/>
          <w:color w:val="232323"/>
          <w:spacing w:val="-19"/>
          <w:w w:val="100"/>
          <w:position w:val="-4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73737"/>
          <w:spacing w:val="0"/>
          <w:w w:val="73"/>
          <w:position w:val="-4"/>
          <w:sz w:val="36"/>
          <w:szCs w:val="36"/>
        </w:rPr>
        <w:t>6</w:t>
      </w:r>
      <w:r>
        <w:rPr>
          <w:rFonts w:cs="Times New Roman" w:hAnsi="Times New Roman" w:eastAsia="Times New Roman" w:ascii="Times New Roman"/>
          <w:color w:val="232323"/>
          <w:spacing w:val="0"/>
          <w:w w:val="144"/>
          <w:position w:val="-4"/>
          <w:sz w:val="36"/>
          <w:szCs w:val="36"/>
        </w:rPr>
        <w:t>f</w:t>
      </w:r>
      <w:r>
        <w:rPr>
          <w:rFonts w:cs="Times New Roman" w:hAnsi="Times New Roman" w:eastAsia="Times New Roman" w:ascii="Times New Roman"/>
          <w:color w:val="232323"/>
          <w:spacing w:val="0"/>
          <w:w w:val="30"/>
          <w:position w:val="-4"/>
          <w:sz w:val="36"/>
          <w:szCs w:val="36"/>
        </w:rPr>
        <w:t>R</w:t>
      </w:r>
      <w:r>
        <w:rPr>
          <w:rFonts w:cs="Times New Roman" w:hAnsi="Times New Roman" w:eastAsia="Times New Roman" w:ascii="Times New Roman"/>
          <w:color w:val="232323"/>
          <w:spacing w:val="0"/>
          <w:w w:val="64"/>
          <w:position w:val="-4"/>
          <w:sz w:val="36"/>
          <w:szCs w:val="36"/>
        </w:rPr>
        <w:t>c</w:t>
      </w:r>
      <w:r>
        <w:rPr>
          <w:rFonts w:cs="Times New Roman" w:hAnsi="Times New Roman" w:eastAsia="Times New Roman" w:ascii="Times New Roman"/>
          <w:color w:val="232323"/>
          <w:spacing w:val="0"/>
          <w:w w:val="36"/>
          <w:position w:val="-4"/>
          <w:sz w:val="36"/>
          <w:szCs w:val="36"/>
        </w:rPr>
        <w:t>J</w:t>
      </w:r>
      <w:r>
        <w:rPr>
          <w:rFonts w:cs="Segoe UI" w:hAnsi="Segoe UI" w:eastAsia="Segoe UI" w:ascii="Segoe UI"/>
          <w:color w:val="232323"/>
          <w:spacing w:val="0"/>
          <w:w w:val="35"/>
          <w:position w:val="-4"/>
          <w:sz w:val="36"/>
          <w:szCs w:val="36"/>
        </w:rPr>
        <w:t>�</w:t>
      </w:r>
      <w:r>
        <w:rPr>
          <w:rFonts w:cs="Segoe UI" w:hAnsi="Segoe UI" w:eastAsia="Segoe UI" w:ascii="Segoe UI"/>
          <w:color w:val="232323"/>
          <w:spacing w:val="-47"/>
          <w:w w:val="100"/>
          <w:position w:val="-4"/>
          <w:sz w:val="36"/>
          <w:szCs w:val="36"/>
        </w:rPr>
        <w:t> </w:t>
      </w:r>
      <w:r>
        <w:rPr>
          <w:rFonts w:cs="Segoe UI" w:hAnsi="Segoe UI" w:eastAsia="Segoe UI" w:ascii="Segoe UI"/>
          <w:color w:val="232323"/>
          <w:spacing w:val="0"/>
          <w:w w:val="100"/>
          <w:position w:val="-4"/>
          <w:sz w:val="16"/>
          <w:szCs w:val="16"/>
        </w:rPr>
        <w:t>�</w:t>
      </w:r>
      <w:r>
        <w:rPr>
          <w:rFonts w:cs="Arial" w:hAnsi="Arial" w:eastAsia="Arial" w:ascii="Arial"/>
          <w:color w:val="232323"/>
          <w:spacing w:val="0"/>
          <w:w w:val="100"/>
          <w:position w:val="-4"/>
          <w:sz w:val="16"/>
          <w:szCs w:val="16"/>
        </w:rPr>
        <w:t>E</w:t>
      </w:r>
      <w:r>
        <w:rPr>
          <w:rFonts w:cs="Arial" w:hAnsi="Arial" w:eastAsia="Arial" w:ascii="Arial"/>
          <w:color w:val="232323"/>
          <w:spacing w:val="-18"/>
          <w:w w:val="100"/>
          <w:position w:val="-4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120"/>
          <w:position w:val="-4"/>
          <w:sz w:val="14"/>
          <w:szCs w:val="14"/>
        </w:rPr>
        <w:t>L</w:t>
      </w:r>
      <w:r>
        <w:rPr>
          <w:rFonts w:cs="Arial" w:hAnsi="Arial" w:eastAsia="Arial" w:ascii="Arial"/>
          <w:color w:val="232323"/>
          <w:spacing w:val="0"/>
          <w:w w:val="120"/>
          <w:position w:val="-4"/>
          <w:sz w:val="14"/>
          <w:szCs w:val="14"/>
        </w:rPr>
        <w:t>A</w:t>
      </w:r>
      <w:r>
        <w:rPr>
          <w:rFonts w:cs="Arial" w:hAnsi="Arial" w:eastAsia="Arial" w:ascii="Arial"/>
          <w:color w:val="232323"/>
          <w:spacing w:val="8"/>
          <w:w w:val="120"/>
          <w:position w:val="-4"/>
          <w:sz w:val="14"/>
          <w:szCs w:val="14"/>
        </w:rPr>
        <w:t> </w:t>
      </w:r>
      <w:r>
        <w:rPr>
          <w:rFonts w:cs="Arial" w:hAnsi="Arial" w:eastAsia="Arial" w:ascii="Arial"/>
          <w:color w:val="232323"/>
          <w:spacing w:val="0"/>
          <w:w w:val="104"/>
          <w:position w:val="-4"/>
          <w:sz w:val="14"/>
          <w:szCs w:val="14"/>
        </w:rPr>
        <w:t>G</w:t>
      </w:r>
      <w:r>
        <w:rPr>
          <w:rFonts w:cs="Arial" w:hAnsi="Arial" w:eastAsia="Arial" w:ascii="Arial"/>
          <w:color w:val="232323"/>
          <w:spacing w:val="0"/>
          <w:w w:val="130"/>
          <w:position w:val="-4"/>
          <w:sz w:val="14"/>
          <w:szCs w:val="14"/>
        </w:rPr>
        <w:t>A</w:t>
      </w:r>
      <w:r>
        <w:rPr>
          <w:rFonts w:cs="Arial" w:hAnsi="Arial" w:eastAsia="Arial" w:ascii="Arial"/>
          <w:color w:val="232323"/>
          <w:spacing w:val="0"/>
          <w:w w:val="120"/>
          <w:position w:val="-4"/>
          <w:sz w:val="14"/>
          <w:szCs w:val="14"/>
        </w:rPr>
        <w:t>RZ</w:t>
      </w:r>
      <w:r>
        <w:rPr>
          <w:rFonts w:cs="Arial" w:hAnsi="Arial" w:eastAsia="Arial" w:ascii="Arial"/>
          <w:color w:val="232323"/>
          <w:spacing w:val="0"/>
          <w:w w:val="126"/>
          <w:position w:val="-4"/>
          <w:sz w:val="14"/>
          <w:szCs w:val="14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rFonts w:cs="Arial" w:hAnsi="Arial" w:eastAsia="Arial" w:ascii="Arial"/>
          <w:sz w:val="72"/>
          <w:szCs w:val="72"/>
        </w:rPr>
        <w:jc w:val="center"/>
        <w:spacing w:lineRule="exact" w:line="20"/>
        <w:ind w:left="4010" w:right="2996"/>
        <w:sectPr>
          <w:type w:val="continuous"/>
          <w:pgSz w:w="11460" w:h="15960"/>
          <w:pgMar w:top="1500" w:bottom="280" w:left="1600" w:right="880"/>
        </w:sectPr>
      </w:pPr>
      <w:r>
        <w:pict>
          <v:shape type="#_x0000_t202" style="position:absolute;margin-left:375.496pt;margin-top:7.19922pt;width:2.94507pt;height:10pt;mso-position-horizontal-relative:page;mso-position-vertical-relative:paragraph;z-index:-11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lineRule="exact" w:line="200"/>
                    <w:ind w:right="-50"/>
                  </w:pPr>
                  <w:r>
                    <w:rPr>
                      <w:rFonts w:cs="Arial" w:hAnsi="Arial" w:eastAsia="Arial" w:ascii="Arial"/>
                      <w:i/>
                      <w:color w:val="6E6E6E"/>
                      <w:spacing w:val="0"/>
                      <w:w w:val="106"/>
                      <w:sz w:val="20"/>
                      <w:szCs w:val="20"/>
                    </w:rPr>
                    <w:t>I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B9B9B9"/>
          <w:w w:val="31"/>
          <w:position w:val="-49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color w:val="B9B9B9"/>
          <w:w w:val="36"/>
          <w:position w:val="-49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color w:val="B9B9B9"/>
          <w:w w:val="44"/>
          <w:position w:val="-49"/>
          <w:sz w:val="12"/>
          <w:szCs w:val="12"/>
        </w:rPr>
        <w:t>:</w:t>
      </w:r>
      <w:r>
        <w:rPr>
          <w:rFonts w:cs="Times New Roman" w:hAnsi="Times New Roman" w:eastAsia="Times New Roman" w:ascii="Times New Roman"/>
          <w:color w:val="B9B9B9"/>
          <w:spacing w:val="-19"/>
          <w:w w:val="100"/>
          <w:position w:val="-49"/>
          <w:sz w:val="12"/>
          <w:szCs w:val="12"/>
        </w:rPr>
        <w:t> </w:t>
      </w:r>
      <w:r>
        <w:rPr>
          <w:rFonts w:cs="Arial" w:hAnsi="Arial" w:eastAsia="Arial" w:ascii="Arial"/>
          <w:color w:val="B9B9B9"/>
          <w:spacing w:val="0"/>
          <w:w w:val="23"/>
          <w:position w:val="-49"/>
          <w:sz w:val="14"/>
          <w:szCs w:val="14"/>
        </w:rPr>
        <w:t>·</w:t>
      </w:r>
      <w:r>
        <w:rPr>
          <w:rFonts w:cs="Arial" w:hAnsi="Arial" w:eastAsia="Arial" w:ascii="Arial"/>
          <w:color w:val="B9B9B9"/>
          <w:spacing w:val="0"/>
          <w:w w:val="31"/>
          <w:position w:val="-49"/>
          <w:sz w:val="14"/>
          <w:szCs w:val="14"/>
        </w:rPr>
        <w:t>·</w:t>
      </w:r>
      <w:r>
        <w:rPr>
          <w:rFonts w:cs="Arial" w:hAnsi="Arial" w:eastAsia="Arial" w:ascii="Arial"/>
          <w:color w:val="919191"/>
          <w:spacing w:val="0"/>
          <w:w w:val="322"/>
          <w:position w:val="-49"/>
          <w:sz w:val="14"/>
          <w:szCs w:val="14"/>
        </w:rPr>
        <w:t>/</w:t>
      </w:r>
      <w:r>
        <w:rPr>
          <w:rFonts w:cs="Arial" w:hAnsi="Arial" w:eastAsia="Arial" w:ascii="Arial"/>
          <w:color w:val="7F7F7F"/>
          <w:spacing w:val="0"/>
          <w:w w:val="265"/>
          <w:position w:val="-49"/>
          <w:sz w:val="14"/>
          <w:szCs w:val="14"/>
        </w:rPr>
        <w:t>/</w:t>
      </w:r>
      <w:r>
        <w:rPr>
          <w:rFonts w:cs="Arial" w:hAnsi="Arial" w:eastAsia="Arial" w:ascii="Arial"/>
          <w:color w:val="B9B9B9"/>
          <w:spacing w:val="0"/>
          <w:w w:val="208"/>
          <w:position w:val="-49"/>
          <w:sz w:val="14"/>
          <w:szCs w:val="14"/>
        </w:rPr>
        <w:t>:</w:t>
      </w:r>
      <w:r>
        <w:rPr>
          <w:rFonts w:cs="Arial" w:hAnsi="Arial" w:eastAsia="Arial" w:ascii="Arial"/>
          <w:color w:val="B9B9B9"/>
          <w:spacing w:val="0"/>
          <w:w w:val="100"/>
          <w:position w:val="-49"/>
          <w:sz w:val="14"/>
          <w:szCs w:val="14"/>
        </w:rPr>
        <w:t>              </w:t>
      </w:r>
      <w:r>
        <w:rPr>
          <w:rFonts w:cs="Arial" w:hAnsi="Arial" w:eastAsia="Arial" w:ascii="Arial"/>
          <w:color w:val="B9B9B9"/>
          <w:spacing w:val="-4"/>
          <w:w w:val="100"/>
          <w:position w:val="-49"/>
          <w:sz w:val="14"/>
          <w:szCs w:val="14"/>
        </w:rPr>
        <w:t> </w:t>
      </w:r>
      <w:r>
        <w:rPr>
          <w:rFonts w:cs="Arial" w:hAnsi="Arial" w:eastAsia="Arial" w:ascii="Arial"/>
          <w:color w:val="6E6E6E"/>
          <w:spacing w:val="0"/>
          <w:w w:val="12"/>
          <w:position w:val="-49"/>
          <w:sz w:val="21"/>
          <w:szCs w:val="21"/>
        </w:rPr>
        <w:t>.</w:t>
      </w:r>
      <w:r>
        <w:rPr>
          <w:rFonts w:cs="Arial" w:hAnsi="Arial" w:eastAsia="Arial" w:ascii="Arial"/>
          <w:color w:val="7F7F7F"/>
          <w:spacing w:val="4"/>
          <w:w w:val="373"/>
          <w:position w:val="-49"/>
          <w:sz w:val="21"/>
          <w:szCs w:val="21"/>
        </w:rPr>
        <w:t>.</w:t>
      </w:r>
      <w:r>
        <w:rPr>
          <w:rFonts w:cs="Arial" w:hAnsi="Arial" w:eastAsia="Arial" w:ascii="Arial"/>
          <w:color w:val="919191"/>
          <w:spacing w:val="0"/>
          <w:w w:val="49"/>
          <w:position w:val="-49"/>
          <w:sz w:val="72"/>
          <w:szCs w:val="72"/>
        </w:rPr>
        <w:t>/</w:t>
      </w:r>
      <w:r>
        <w:rPr>
          <w:rFonts w:cs="Arial" w:hAnsi="Arial" w:eastAsia="Arial" w:ascii="Arial"/>
          <w:color w:val="6E6E6E"/>
          <w:spacing w:val="0"/>
          <w:w w:val="20"/>
          <w:position w:val="-49"/>
          <w:sz w:val="72"/>
          <w:szCs w:val="72"/>
        </w:rPr>
        <w:t>.</w:t>
      </w:r>
      <w:r>
        <w:rPr>
          <w:rFonts w:cs="Arial" w:hAnsi="Arial" w:eastAsia="Arial" w:ascii="Arial"/>
          <w:color w:val="5B5B5B"/>
          <w:spacing w:val="0"/>
          <w:w w:val="247"/>
          <w:position w:val="-49"/>
          <w:sz w:val="72"/>
          <w:szCs w:val="72"/>
        </w:rPr>
        <w:t>/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72"/>
          <w:szCs w:val="72"/>
        </w:rPr>
      </w:r>
    </w:p>
    <w:p>
      <w:pPr>
        <w:rPr>
          <w:rFonts w:cs="Times New Roman" w:hAnsi="Times New Roman" w:eastAsia="Times New Roman" w:ascii="Times New Roman"/>
          <w:sz w:val="27"/>
          <w:szCs w:val="27"/>
        </w:rPr>
        <w:jc w:val="right"/>
        <w:spacing w:lineRule="exact" w:line="320"/>
      </w:pPr>
      <w:r>
        <w:rPr>
          <w:rFonts w:cs="Arial" w:hAnsi="Arial" w:eastAsia="Arial" w:ascii="Arial"/>
          <w:color w:val="232323"/>
          <w:w w:val="58"/>
          <w:position w:val="13"/>
          <w:sz w:val="16"/>
          <w:szCs w:val="16"/>
        </w:rPr>
        <w:t>I</w:t>
      </w:r>
      <w:r>
        <w:rPr>
          <w:rFonts w:cs="Arial" w:hAnsi="Arial" w:eastAsia="Arial" w:ascii="Arial"/>
          <w:color w:val="232323"/>
          <w:w w:val="107"/>
          <w:position w:val="13"/>
          <w:sz w:val="16"/>
          <w:szCs w:val="16"/>
        </w:rPr>
        <w:t>P</w:t>
      </w:r>
      <w:r>
        <w:rPr>
          <w:rFonts w:cs="Arial" w:hAnsi="Arial" w:eastAsia="Arial" w:ascii="Arial"/>
          <w:color w:val="232323"/>
          <w:w w:val="114"/>
          <w:position w:val="13"/>
          <w:sz w:val="16"/>
          <w:szCs w:val="16"/>
        </w:rPr>
        <w:t>A</w:t>
      </w:r>
      <w:r>
        <w:rPr>
          <w:rFonts w:cs="Segoe UI" w:hAnsi="Segoe UI" w:eastAsia="Segoe UI" w:ascii="Segoe UI"/>
          <w:color w:val="232323"/>
          <w:spacing w:val="-107"/>
          <w:w w:val="79"/>
          <w:position w:val="13"/>
          <w:sz w:val="16"/>
          <w:szCs w:val="16"/>
        </w:rPr>
        <w:t>�</w:t>
      </w:r>
      <w:r>
        <w:rPr>
          <w:rFonts w:cs="Times New Roman" w:hAnsi="Times New Roman" w:eastAsia="Times New Roman" w:ascii="Times New Roman"/>
          <w:color w:val="232323"/>
          <w:spacing w:val="0"/>
          <w:w w:val="65"/>
          <w:position w:val="0"/>
          <w:sz w:val="27"/>
          <w:szCs w:val="27"/>
        </w:rPr>
        <w:t>f</w:t>
      </w:r>
      <w:r>
        <w:rPr>
          <w:rFonts w:cs="Times New Roman" w:hAnsi="Times New Roman" w:eastAsia="Times New Roman" w:ascii="Times New Roman"/>
          <w:color w:val="232323"/>
          <w:spacing w:val="-2"/>
          <w:w w:val="65"/>
          <w:position w:val="0"/>
          <w:sz w:val="27"/>
          <w:szCs w:val="27"/>
        </w:rPr>
        <w:t>t</w:t>
      </w:r>
      <w:r>
        <w:rPr>
          <w:rFonts w:cs="Arial" w:hAnsi="Arial" w:eastAsia="Arial" w:ascii="Arial"/>
          <w:color w:val="232323"/>
          <w:spacing w:val="-223"/>
          <w:w w:val="194"/>
          <w:position w:val="13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232323"/>
          <w:spacing w:val="0"/>
          <w:w w:val="65"/>
          <w:position w:val="0"/>
          <w:sz w:val="27"/>
          <w:szCs w:val="27"/>
        </w:rPr>
        <w:t>l{_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7"/>
          <w:szCs w:val="27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320"/>
        <w:sectPr>
          <w:type w:val="continuous"/>
          <w:pgSz w:w="11460" w:h="15960"/>
          <w:pgMar w:top="1500" w:bottom="280" w:left="1600" w:right="880"/>
          <w:cols w:num="2" w:equalWidth="off">
            <w:col w:w="3503" w:space="706"/>
            <w:col w:w="4771"/>
          </w:cols>
        </w:sectPr>
      </w:pPr>
      <w:r>
        <w:br w:type="column"/>
      </w:r>
      <w:r>
        <w:rPr>
          <w:rFonts w:cs="Arial" w:hAnsi="Arial" w:eastAsia="Arial" w:ascii="Arial"/>
          <w:color w:val="B9B9B9"/>
          <w:spacing w:val="11"/>
          <w:w w:val="8"/>
          <w:position w:val="13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B9B9B9"/>
          <w:spacing w:val="-74"/>
          <w:w w:val="177"/>
          <w:position w:val="0"/>
          <w:sz w:val="27"/>
          <w:szCs w:val="27"/>
        </w:rPr>
        <w:t>/</w:t>
      </w:r>
      <w:r>
        <w:rPr>
          <w:rFonts w:cs="Segoe UI" w:hAnsi="Segoe UI" w:eastAsia="Segoe UI" w:ascii="Segoe UI"/>
          <w:color w:val="373737"/>
          <w:spacing w:val="-37"/>
          <w:w w:val="74"/>
          <w:position w:val="13"/>
          <w:sz w:val="16"/>
          <w:szCs w:val="16"/>
        </w:rPr>
        <w:t>�</w:t>
      </w:r>
      <w:r>
        <w:rPr>
          <w:rFonts w:cs="Times New Roman" w:hAnsi="Times New Roman" w:eastAsia="Times New Roman" w:ascii="Times New Roman"/>
          <w:color w:val="919191"/>
          <w:spacing w:val="-92"/>
          <w:w w:val="172"/>
          <w:position w:val="0"/>
          <w:sz w:val="27"/>
          <w:szCs w:val="27"/>
        </w:rPr>
        <w:t>/</w:t>
      </w:r>
      <w:r>
        <w:rPr>
          <w:rFonts w:cs="Arial" w:hAnsi="Arial" w:eastAsia="Arial" w:ascii="Arial"/>
          <w:color w:val="232323"/>
          <w:spacing w:val="0"/>
          <w:w w:val="129"/>
          <w:position w:val="13"/>
          <w:sz w:val="16"/>
          <w:szCs w:val="16"/>
        </w:rPr>
        <w:t>Ee</w:t>
      </w:r>
      <w:r>
        <w:rPr>
          <w:rFonts w:cs="Arial" w:hAnsi="Arial" w:eastAsia="Arial" w:ascii="Arial"/>
          <w:color w:val="232323"/>
          <w:spacing w:val="0"/>
          <w:w w:val="89"/>
          <w:position w:val="13"/>
          <w:sz w:val="16"/>
          <w:szCs w:val="16"/>
        </w:rPr>
        <w:t>R</w:t>
      </w:r>
      <w:r>
        <w:rPr>
          <w:rFonts w:cs="Arial" w:hAnsi="Arial" w:eastAsia="Arial" w:ascii="Arial"/>
          <w:color w:val="232323"/>
          <w:spacing w:val="0"/>
          <w:w w:val="100"/>
          <w:position w:val="13"/>
          <w:sz w:val="16"/>
          <w:szCs w:val="16"/>
        </w:rPr>
        <w:t>E</w:t>
      </w:r>
      <w:r>
        <w:rPr>
          <w:rFonts w:cs="Arial" w:hAnsi="Arial" w:eastAsia="Arial" w:ascii="Arial"/>
          <w:color w:val="232323"/>
          <w:spacing w:val="0"/>
          <w:w w:val="109"/>
          <w:position w:val="13"/>
          <w:sz w:val="16"/>
          <w:szCs w:val="16"/>
        </w:rPr>
        <w:t>T</w:t>
      </w:r>
      <w:r>
        <w:rPr>
          <w:rFonts w:cs="Arial" w:hAnsi="Arial" w:eastAsia="Arial" w:ascii="Arial"/>
          <w:color w:val="232323"/>
          <w:spacing w:val="0"/>
          <w:w w:val="88"/>
          <w:position w:val="13"/>
          <w:sz w:val="16"/>
          <w:szCs w:val="16"/>
        </w:rPr>
        <w:t>A'</w:t>
      </w:r>
      <w:r>
        <w:rPr>
          <w:rFonts w:cs="Arial" w:hAnsi="Arial" w:eastAsia="Arial" w:ascii="Arial"/>
          <w:color w:val="232323"/>
          <w:spacing w:val="0"/>
          <w:w w:val="98"/>
          <w:position w:val="13"/>
          <w:sz w:val="16"/>
          <w:szCs w:val="16"/>
        </w:rPr>
        <w:t>R</w:t>
      </w:r>
      <w:r>
        <w:rPr>
          <w:rFonts w:cs="Arial" w:hAnsi="Arial" w:eastAsia="Arial" w:ascii="Arial"/>
          <w:color w:val="232323"/>
          <w:spacing w:val="0"/>
          <w:w w:val="91"/>
          <w:position w:val="13"/>
          <w:sz w:val="16"/>
          <w:szCs w:val="16"/>
        </w:rPr>
        <w:t>I</w:t>
      </w:r>
      <w:r>
        <w:rPr>
          <w:rFonts w:cs="Arial" w:hAnsi="Arial" w:eastAsia="Arial" w:ascii="Arial"/>
          <w:color w:val="232323"/>
          <w:spacing w:val="-11"/>
          <w:w w:val="109"/>
          <w:position w:val="13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A1A1A1"/>
          <w:spacing w:val="-52"/>
          <w:w w:val="167"/>
          <w:position w:val="0"/>
          <w:sz w:val="27"/>
          <w:szCs w:val="27"/>
        </w:rPr>
        <w:t>/</w:t>
      </w:r>
      <w:r>
        <w:rPr>
          <w:rFonts w:cs="Arial" w:hAnsi="Arial" w:eastAsia="Arial" w:ascii="Arial"/>
          <w:color w:val="232323"/>
          <w:spacing w:val="0"/>
          <w:w w:val="89"/>
          <w:position w:val="13"/>
          <w:sz w:val="16"/>
          <w:szCs w:val="16"/>
        </w:rPr>
        <w:t>D</w:t>
      </w:r>
      <w:r>
        <w:rPr>
          <w:rFonts w:cs="Arial" w:hAnsi="Arial" w:eastAsia="Arial" w:ascii="Arial"/>
          <w:color w:val="232323"/>
          <w:spacing w:val="0"/>
          <w:w w:val="103"/>
          <w:position w:val="13"/>
          <w:sz w:val="16"/>
          <w:szCs w:val="16"/>
        </w:rPr>
        <w:t>É</w:t>
      </w:r>
      <w:r>
        <w:rPr>
          <w:rFonts w:cs="Arial" w:hAnsi="Arial" w:eastAsia="Arial" w:ascii="Arial"/>
          <w:color w:val="373737"/>
          <w:spacing w:val="0"/>
          <w:w w:val="115"/>
          <w:position w:val="13"/>
          <w:sz w:val="16"/>
          <w:szCs w:val="16"/>
        </w:rPr>
        <w:t>L</w:t>
      </w:r>
      <w:r>
        <w:rPr>
          <w:rFonts w:cs="Arial" w:hAnsi="Arial" w:eastAsia="Arial" w:ascii="Arial"/>
          <w:color w:val="373737"/>
          <w:spacing w:val="4"/>
          <w:w w:val="100"/>
          <w:position w:val="13"/>
          <w:sz w:val="16"/>
          <w:szCs w:val="16"/>
        </w:rPr>
        <w:t> </w:t>
      </w:r>
      <w:r>
        <w:rPr>
          <w:rFonts w:cs="Arial" w:hAnsi="Arial" w:eastAsia="Arial" w:ascii="Arial"/>
          <w:color w:val="232323"/>
          <w:spacing w:val="0"/>
          <w:w w:val="107"/>
          <w:position w:val="13"/>
          <w:sz w:val="16"/>
          <w:szCs w:val="16"/>
        </w:rPr>
        <w:t>AY</w:t>
      </w:r>
      <w:r>
        <w:rPr>
          <w:rFonts w:cs="Arial" w:hAnsi="Arial" w:eastAsia="Arial" w:ascii="Arial"/>
          <w:color w:val="232323"/>
          <w:spacing w:val="0"/>
          <w:w w:val="95"/>
          <w:position w:val="13"/>
          <w:sz w:val="16"/>
          <w:szCs w:val="16"/>
        </w:rPr>
        <w:t>U</w:t>
      </w:r>
      <w:r>
        <w:rPr>
          <w:rFonts w:cs="Arial" w:hAnsi="Arial" w:eastAsia="Arial" w:ascii="Arial"/>
          <w:color w:val="232323"/>
          <w:spacing w:val="0"/>
          <w:w w:val="101"/>
          <w:position w:val="13"/>
          <w:sz w:val="16"/>
          <w:szCs w:val="16"/>
        </w:rPr>
        <w:t>N</w:t>
      </w:r>
      <w:r>
        <w:rPr>
          <w:rFonts w:cs="Arial" w:hAnsi="Arial" w:eastAsia="Arial" w:ascii="Arial"/>
          <w:color w:val="232323"/>
          <w:spacing w:val="0"/>
          <w:w w:val="113"/>
          <w:position w:val="13"/>
          <w:sz w:val="16"/>
          <w:szCs w:val="16"/>
        </w:rPr>
        <w:t>T</w:t>
      </w:r>
      <w:r>
        <w:rPr>
          <w:rFonts w:cs="Arial" w:hAnsi="Arial" w:eastAsia="Arial" w:ascii="Arial"/>
          <w:color w:val="232323"/>
          <w:spacing w:val="0"/>
          <w:w w:val="110"/>
          <w:position w:val="13"/>
          <w:sz w:val="16"/>
          <w:szCs w:val="16"/>
        </w:rPr>
        <w:t>A</w:t>
      </w:r>
      <w:r>
        <w:rPr>
          <w:rFonts w:cs="Arial" w:hAnsi="Arial" w:eastAsia="Arial" w:ascii="Arial"/>
          <w:color w:val="232323"/>
          <w:spacing w:val="0"/>
          <w:w w:val="96"/>
          <w:position w:val="13"/>
          <w:sz w:val="16"/>
          <w:szCs w:val="16"/>
        </w:rPr>
        <w:t>M</w:t>
      </w:r>
      <w:r>
        <w:rPr>
          <w:rFonts w:cs="Arial" w:hAnsi="Arial" w:eastAsia="Arial" w:ascii="Arial"/>
          <w:color w:val="232323"/>
          <w:spacing w:val="0"/>
          <w:w w:val="107"/>
          <w:position w:val="13"/>
          <w:sz w:val="16"/>
          <w:szCs w:val="16"/>
        </w:rPr>
        <w:t>IE</w:t>
      </w:r>
      <w:r>
        <w:rPr>
          <w:rFonts w:cs="Arial" w:hAnsi="Arial" w:eastAsia="Arial" w:ascii="Arial"/>
          <w:color w:val="232323"/>
          <w:spacing w:val="0"/>
          <w:w w:val="101"/>
          <w:position w:val="13"/>
          <w:sz w:val="16"/>
          <w:szCs w:val="16"/>
        </w:rPr>
        <w:t>N</w:t>
      </w:r>
      <w:r>
        <w:rPr>
          <w:rFonts w:cs="Arial" w:hAnsi="Arial" w:eastAsia="Arial" w:ascii="Arial"/>
          <w:color w:val="232323"/>
          <w:spacing w:val="0"/>
          <w:w w:val="109"/>
          <w:position w:val="13"/>
          <w:sz w:val="16"/>
          <w:szCs w:val="16"/>
        </w:rPr>
        <w:t>T</w:t>
      </w:r>
      <w:r>
        <w:rPr>
          <w:rFonts w:cs="Arial" w:hAnsi="Arial" w:eastAsia="Arial" w:ascii="Arial"/>
          <w:color w:val="232323"/>
          <w:spacing w:val="0"/>
          <w:w w:val="103"/>
          <w:position w:val="13"/>
          <w:sz w:val="16"/>
          <w:szCs w:val="16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spacing w:before="69" w:lineRule="exact" w:line="220"/>
        <w:ind w:left="3914" w:right="3677"/>
      </w:pPr>
      <w:r>
        <w:pict>
          <v:shape type="#_x0000_t202" style="position:absolute;margin-left:519.825pt;margin-top:110.943pt;width:13pt;height:80.419pt;mso-position-horizontal-relative:page;mso-position-vertical-relative:page;z-index:-116" filled="f" stroked="f">
            <v:textbox inset="0,0,0,0" style="layout-flow:vertical;mso-layout-flow-alt:bottom-to-top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2"/>
                      <w:szCs w:val="22"/>
                    </w:rPr>
                    <w:jc w:val="left"/>
                    <w:spacing w:lineRule="exact" w:line="240"/>
                    <w:ind w:left="20" w:right="-33"/>
                  </w:pPr>
                  <w:r>
                    <w:rPr>
                      <w:rFonts w:cs="Times New Roman" w:hAnsi="Times New Roman" w:eastAsia="Times New Roman" w:ascii="Times New Roman"/>
                      <w:b/>
                      <w:color w:val="FEFFFE"/>
                      <w:spacing w:val="-4"/>
                      <w:w w:val="94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FEFFFE"/>
                      <w:spacing w:val="0"/>
                      <w:w w:val="111"/>
                      <w:sz w:val="22"/>
                      <w:szCs w:val="22"/>
                    </w:rPr>
                    <w:t>yuntamientos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70.878pt;margin-top:731.032pt;width:95.96pt;height:11.6985pt;mso-position-horizontal-relative:page;mso-position-vertical-relative:page;z-index:-121" coordorigin="1418,14621" coordsize="1919,234">
            <v:shape style="position:absolute;left:1428;top:14645;width:1899;height:191" coordorigin="1428,14645" coordsize="1899,191" path="m2187,14699l2187,14832,2230,14832,2230,14699,2187,14699xe" filled="t" fillcolor="#000000" stroked="f">
              <v:path arrowok="t"/>
              <v:fill/>
            </v:shape>
            <v:shape style="position:absolute;left:1428;top:14645;width:1899;height:191" coordorigin="1428,14645" coordsize="1899,191" path="m2187,14649l2187,14682,2230,14682,2230,14649,2187,14649xe" filled="t" fillcolor="#000000" stroked="f">
              <v:path arrowok="t"/>
              <v:fill/>
            </v:shape>
            <v:shape style="position:absolute;left:1428;top:14645;width:1899;height:191" coordorigin="1428,14645" coordsize="1899,191" path="m2334,14794l2326,14802,2311,14802,2292,14793,2286,14772,2285,14767,2289,14745,2303,14730,2314,14728,2325,14728,2335,14736,2335,14747,2377,14747,2371,14725,2357,14709,2339,14699,2316,14695,2312,14695,2288,14698,2269,14708,2254,14723,2245,14743,2242,14766,2242,14767,2245,14791,2255,14810,2271,14824,2291,14833,2312,14836,2335,14832,2354,14823,2368,14808,2377,14788,2379,14779,2336,14779,2334,14794xe" filled="t" fillcolor="#000000" stroked="f">
              <v:path arrowok="t"/>
              <v:fill/>
            </v:shape>
            <v:shape style="position:absolute;left:1428;top:14645;width:1899;height:191" coordorigin="1428,14645" coordsize="1899,191" path="m2444,14729l2451,14728,2470,14738,2478,14759,2478,14765,2474,14787,2475,14832,2494,14822,2509,14807,2518,14788,2522,14765,2518,14743,2509,14723,2494,14708,2474,14698,2451,14695,2444,14729xe" filled="t" fillcolor="#000000" stroked="f">
              <v:path arrowok="t"/>
              <v:fill/>
            </v:shape>
            <v:shape style="position:absolute;left:1428;top:14645;width:1899;height:191" coordorigin="1428,14645" coordsize="1899,191" path="m2595,14727l2594,14740,2597,14764,2603,14785,2614,14803,2629,14818,2648,14829,2670,14835,2663,14788,2649,14773,2643,14751,2642,14740,2645,14717,2655,14698,2674,14687,2685,14686,2707,14692,2721,14708,2727,14730,2727,14740,2724,14763,2714,14782,2696,14793,2685,14795,2709,14833,2730,14825,2747,14812,2761,14796,2770,14776,2774,14754,2775,14740,2773,14717,2766,14696,2755,14677,2740,14662,2722,14652,2699,14646,2685,14645,2660,14648,2639,14656,2622,14668,2609,14685,2600,14704,2595,14727xe" filled="t" fillcolor="#000000" stroked="f">
              <v:path arrowok="t"/>
              <v:fill/>
            </v:shape>
            <v:shape style="position:absolute;left:1428;top:14645;width:1899;height:191" coordorigin="1428,14645" coordsize="1899,191" path="m2685,14795l2663,14788,2670,14835,2685,14836,2709,14833,2685,14795xe" filled="t" fillcolor="#000000" stroked="f">
              <v:path arrowok="t"/>
              <v:fill/>
            </v:shape>
            <v:shape style="position:absolute;left:1428;top:14645;width:1899;height:191" coordorigin="1428,14645" coordsize="1899,191" path="m2878,14699l2878,14832,2922,14832,2922,14699,2878,14699xe" filled="t" fillcolor="#000000" stroked="f">
              <v:path arrowok="t"/>
              <v:fill/>
            </v:shape>
            <v:shape style="position:absolute;left:1428;top:14645;width:1899;height:191" coordorigin="1428,14645" coordsize="1899,191" path="m2878,14649l2878,14682,2922,14682,2922,14649,2878,14649xe" filled="t" fillcolor="#000000" stroked="f">
              <v:path arrowok="t"/>
              <v:fill/>
            </v:shape>
            <v:shape style="position:absolute;left:1428;top:14645;width:1899;height:191" coordorigin="1428,14645" coordsize="1899,191" path="m2867,14680l2867,14649,2861,14649,2853,14649,2846,14649,2820,14652,2804,14662,2797,14683,2796,14699,2775,14699,2775,14727,2796,14727,2796,14832,2839,14832,2839,14727,2866,14727,2866,14699,2839,14699,2839,14681,2846,14679,2856,14679,2863,14680,2867,14680xe" filled="t" fillcolor="#000000" stroked="f">
              <v:path arrowok="t"/>
              <v:fill/>
            </v:shape>
            <v:shape style="position:absolute;left:1428;top:14645;width:1899;height:191" coordorigin="1428,14645" coordsize="1899,191" path="m3026,14794l3018,14802,3003,14802,2984,14793,2977,14772,2977,14767,2980,14745,2994,14730,3005,14728,3016,14728,3026,14736,3027,14747,3069,14747,3063,14725,3049,14709,3030,14699,3008,14695,3003,14695,2980,14698,2960,14708,2946,14723,2937,14743,2933,14766,2933,14767,2937,14791,2947,14810,2963,14824,2983,14833,3003,14836,3026,14832,3045,14823,3060,14808,3069,14788,3070,14779,3028,14779,3026,14794xe" filled="t" fillcolor="#000000" stroked="f">
              <v:path arrowok="t"/>
              <v:fill/>
            </v:shape>
            <v:shape style="position:absolute;left:1428;top:14645;width:1899;height:191" coordorigin="1428,14645" coordsize="1899,191" path="m3081,14699l3081,14832,3124,14832,3124,14699,3081,14699xe" filled="t" fillcolor="#000000" stroked="f">
              <v:path arrowok="t"/>
              <v:fill/>
            </v:shape>
            <v:shape style="position:absolute;left:1428;top:14645;width:1899;height:191" coordorigin="1428,14645" coordsize="1899,191" path="m3081,14649l3081,14682,3124,14682,3124,14649,3081,14649xe" filled="t" fillcolor="#000000" stroked="f">
              <v:path arrowok="t"/>
              <v:fill/>
            </v:shape>
            <v:shape style="position:absolute;left:1428;top:14645;width:1899;height:191" coordorigin="1428,14645" coordsize="1899,191" path="m3187,14809l3180,14836,3181,14836,3201,14833,3197,14809,3187,14809xe" filled="t" fillcolor="#000000" stroked="f">
              <v:path arrowok="t"/>
              <v:fill/>
            </v:shape>
            <v:shape style="position:absolute;left:1428;top:14645;width:1899;height:191" coordorigin="1428,14645" coordsize="1899,191" path="m3283,14649l3283,14832,3327,14832,3327,14649,3283,14649xe" filled="t" fillcolor="#000000" stroked="f">
              <v:path arrowok="t"/>
              <v:fill/>
            </v:shape>
            <v:shape style="position:absolute;left:1428;top:14645;width:1899;height:191" coordorigin="1428,14645" coordsize="1899,191" path="m3266,14821l3266,14739,3260,14716,3245,14702,3224,14696,3204,14695,3183,14697,3164,14703,3147,14717,3141,14738,3140,14740,3181,14740,3183,14728,3191,14723,3212,14723,3224,14727,3224,14745,3220,14748,3213,14749,3192,14752,3170,14756,3150,14764,3138,14779,3135,14795,3141,14818,3157,14831,3180,14836,3187,14809,3179,14804,3179,14783,3187,14779,3197,14777,3206,14774,3217,14773,3224,14769,3220,14796,3207,14808,3197,14809,3201,14833,3219,14824,3224,14819,3225,14824,3225,14828,3227,14832,3271,14832,3266,14821xe" filled="t" fillcolor="#000000" stroked="f">
              <v:path arrowok="t"/>
              <v:fill/>
            </v:shape>
            <v:shape style="position:absolute;left:1428;top:14645;width:1899;height:191" coordorigin="1428,14645" coordsize="1899,191" path="m2385,14788l2394,14808,2409,14823,2429,14832,2451,14836,2475,14832,2474,14787,2458,14801,2451,14802,2432,14793,2425,14772,2425,14765,2429,14743,2444,14729,2451,14695,2428,14698,2408,14708,2394,14723,2384,14743,2381,14765,2385,14788xe" filled="t" fillcolor="#000000" stroked="f">
              <v:path arrowok="t"/>
              <v:fill/>
            </v:shape>
            <v:shape style="position:absolute;left:1428;top:14645;width:1899;height:191" coordorigin="1428,14645" coordsize="1899,191" path="m1889,14788l1899,14808,1914,14823,1933,14832,1956,14836,1979,14832,1978,14787,1963,14801,1956,14802,1937,14793,1930,14772,1930,14765,1934,14743,1949,14729,1956,14695,1933,14698,1913,14708,1898,14723,1889,14743,1886,14765,1889,14788xe" filled="t" fillcolor="#000000" stroked="f">
              <v:path arrowok="t"/>
              <v:fill/>
            </v:shape>
            <v:shape style="position:absolute;left:1428;top:14645;width:1899;height:191" coordorigin="1428,14645" coordsize="1899,191" path="m1533,14694l1533,14728,1522,14734,1515,14771,1539,14768,1558,14760,1572,14745,1580,14723,1581,14708,1576,14682,1564,14665,1546,14654,1525,14649,1515,14649,1475,14687,1522,14687,1533,14694xe" filled="t" fillcolor="#000000" stroked="f">
              <v:path arrowok="t"/>
              <v:fill/>
            </v:shape>
            <v:shape style="position:absolute;left:1428;top:14645;width:1899;height:191" coordorigin="1428,14645" coordsize="1899,191" path="m1522,14734l1475,14734,1475,14687,1515,14649,1428,14649,1428,14832,1475,14832,1475,14771,1515,14771,1522,14734xe" filled="t" fillcolor="#000000" stroked="f">
              <v:path arrowok="t"/>
              <v:fill/>
            </v:shape>
            <v:shape style="position:absolute;left:1428;top:14645;width:1899;height:191" coordorigin="1428,14645" coordsize="1899,191" path="m1639,14724l1669,14724,1688,14702,1666,14696,1654,14695,1639,14724xe" filled="t" fillcolor="#000000" stroked="f">
              <v:path arrowok="t"/>
              <v:fill/>
            </v:shape>
            <v:shape style="position:absolute;left:1428;top:14645;width:1899;height:191" coordorigin="1428,14645" coordsize="1899,191" path="m1712,14811l1721,14792,1681,14792,1676,14801,1666,14806,1656,14806,1635,14799,1626,14779,1626,14776,1724,14776,1722,14752,1716,14731,1704,14714,1688,14702,1669,14724,1679,14737,1680,14751,1626,14751,1629,14735,1639,14724,1654,14695,1632,14698,1612,14708,1596,14722,1586,14742,1582,14764,1582,14765,1586,14789,1595,14808,1610,14823,1630,14832,1653,14836,1655,14836,1677,14833,1697,14825,1712,14811xe" filled="t" fillcolor="#000000" stroked="f">
              <v:path arrowok="t"/>
              <v:fill/>
            </v:shape>
            <v:shape style="position:absolute;left:1428;top:14645;width:1899;height:191" coordorigin="1428,14645" coordsize="1899,191" path="m1777,14699l1734,14699,1734,14832,1778,14832,1778,14766,1784,14746,1803,14735,1811,14734,1817,14734,1822,14735,1827,14737,1827,14697,1820,14696,1817,14696,1796,14701,1781,14714,1777,14722,1777,14722,1777,14699xe" filled="t" fillcolor="#000000" stroked="f">
              <v:path arrowok="t"/>
              <v:fill/>
            </v:shape>
            <v:shape style="position:absolute;left:1428;top:14645;width:1899;height:191" coordorigin="1428,14645" coordsize="1899,191" path="m1831,14699l1831,14832,1874,14832,1874,14699,1831,14699xe" filled="t" fillcolor="#000000" stroked="f">
              <v:path arrowok="t"/>
              <v:fill/>
            </v:shape>
            <v:shape style="position:absolute;left:1428;top:14645;width:1899;height:191" coordorigin="1428,14645" coordsize="1899,191" path="m1831,14649l1831,14682,1874,14682,1874,14649,1831,14649xe" filled="t" fillcolor="#000000" stroked="f">
              <v:path arrowok="t"/>
              <v:fill/>
            </v:shape>
            <v:shape style="position:absolute;left:1428;top:14645;width:1899;height:191" coordorigin="1428,14645" coordsize="1899,191" path="m2109,14700l2088,14695,2086,14695,2063,14700,2073,14764,2078,14742,2094,14729,2100,14728,2119,14737,2126,14759,2126,14765,2122,14787,2107,14801,2100,14802,2081,14793,2074,14772,2072,14833,2089,14836,2110,14831,2125,14818,2127,14816,2127,14832,2168,14832,2168,14649,2125,14649,2125,14713,2124,14713,2109,14700xe" filled="t" fillcolor="#000000" stroked="f">
              <v:path arrowok="t"/>
              <v:fill/>
            </v:shape>
            <v:shape style="position:absolute;left:1428;top:14645;width:1899;height:191" coordorigin="1428,14645" coordsize="1899,191" path="m2074,14772l2073,14764,2063,14700,2046,14712,2035,14731,2030,14753,2030,14762,2032,14786,2040,14806,2053,14823,2072,14833,2074,14772xe" filled="t" fillcolor="#000000" stroked="f">
              <v:path arrowok="t"/>
              <v:fill/>
            </v:shape>
            <v:shape style="position:absolute;left:1428;top:14645;width:1899;height:191" coordorigin="1428,14645" coordsize="1899,191" path="m1955,14646l1930,14684,1961,14684,2001,14646,1955,14646xe" filled="t" fillcolor="#000000" stroked="f">
              <v:path arrowok="t"/>
              <v:fill/>
            </v:shape>
            <v:shape style="position:absolute;left:1428;top:14645;width:1899;height:191" coordorigin="1428,14645" coordsize="1899,191" path="m1949,14729l1956,14728,1975,14738,1982,14759,1983,14765,1978,14787,1979,14832,1999,14822,2014,14807,2023,14788,2026,14765,2023,14743,2013,14723,1998,14708,1979,14698,1956,14695,1949,14729xe" filled="t" fillcolor="#000000" stroked="f">
              <v:path arrowok="t"/>
              <v:fill/>
            </v:shape>
            <v:shape style="position:absolute;left:1853;top:14643;width:0;height:188" coordorigin="1853,14643" coordsize="0,188" path="m1853,14643l1853,14832e" filled="f" stroked="t" strokeweight="2.281pt" strokecolor="#000000">
              <v:path arrowok="t"/>
            </v:shape>
            <v:shape style="position:absolute;left:2208;top:14643;width:0;height:188" coordorigin="2208,14643" coordsize="0,188" path="m2208,14643l2208,14832e" filled="f" stroked="t" strokeweight="2.281pt" strokecolor="#000000">
              <v:path arrowok="t"/>
            </v:shape>
            <v:shape style="position:absolute;left:2900;top:14643;width:0;height:188" coordorigin="2900,14643" coordsize="0,188" path="m2900,14643l2900,14832e" filled="f" stroked="t" strokeweight="2.281pt" strokecolor="#000000">
              <v:path arrowok="t"/>
            </v:shape>
            <v:shape style="position:absolute;left:3102;top:14643;width:0;height:188" coordorigin="3102,14643" coordsize="0,188" path="m3102,14643l3102,14832e" filled="f" stroked="t" strokeweight="2.281pt" strokecolor="#000000">
              <v:path arrowok="t"/>
            </v:shape>
            <v:shape style="position:absolute;left:3305;top:14649;width:0;height:183" coordorigin="3305,14649" coordsize="0,183" path="m3305,14649l3305,14832e" filled="f" stroked="t" strokeweight="2.281pt" strokecolor="#000000">
              <v:path arrowok="t"/>
            </v:shape>
            <w10:wrap type="none"/>
          </v:group>
        </w:pict>
      </w:r>
      <w:r>
        <w:pict>
          <v:group style="position:absolute;margin-left:512.689pt;margin-top:60.46pt;width:24.763pt;height:655.546pt;mso-position-horizontal-relative:page;mso-position-vertical-relative:page;z-index:-122" coordorigin="10254,1209" coordsize="495,13111">
            <v:shape style="position:absolute;left:10330;top:1220;width:0;height:12958" coordorigin="10330,1220" coordsize="0,12958" path="m10330,1220l10330,14179e" filled="f" stroked="t" strokeweight="1pt" strokecolor="#000000">
              <v:path arrowok="t"/>
            </v:shape>
            <v:shape style="position:absolute;left:10264;top:14179;width:131;height:131" coordorigin="10264,14179" coordsize="131,131" path="m10264,14310l10395,14310,10395,14179,10264,14179,10264,14310xe" filled="t" fillcolor="#000000" stroked="f">
              <v:path arrowok="t"/>
              <v:fill/>
            </v:shape>
            <v:shape style="position:absolute;left:10342;top:1219;width:397;height:2644" coordorigin="10342,1219" coordsize="397,2644" path="m10342,3863l10739,3863,10739,1219,10342,1219,10342,3863xe" filled="t" fillcolor="#000000" stroked="f">
              <v:path arrowok="t"/>
              <v:fill/>
            </v:shape>
            <w10:wrap type="none"/>
          </v:group>
        </w:pict>
      </w:r>
      <w:r>
        <w:pict>
          <v:group style="position:absolute;margin-left:16.642pt;margin-top:60.4295pt;width:7.559pt;height:655.492pt;mso-position-horizontal-relative:page;mso-position-vertical-relative:page;z-index:-123" coordorigin="333,1209" coordsize="151,13110">
            <v:shape style="position:absolute;left:408;top:1219;width:0;height:12958" coordorigin="408,1219" coordsize="0,12958" path="m408,1219l408,14177e" filled="f" stroked="t" strokeweight="1pt" strokecolor="#000000">
              <v:path arrowok="t"/>
            </v:shape>
            <v:shape style="position:absolute;left:343;top:14177;width:131;height:131" coordorigin="343,14177" coordsize="131,131" path="m343,14308l474,14308,474,14177,343,14177,343,14308xe" filled="t" fillcolor="#000000" stroked="f">
              <v:path arrowok="t"/>
              <v:fill/>
            </v:shape>
            <w10:wrap type="none"/>
          </v:group>
        </w:pict>
      </w:r>
      <w:r>
        <w:pict>
          <v:group style="position:absolute;margin-left:55.9563pt;margin-top:485.355pt;width:390.222pt;height:170.684pt;mso-position-horizontal-relative:page;mso-position-vertical-relative:page;z-index:-130" coordorigin="1119,9707" coordsize="7804,3414">
            <v:shape type="#_x0000_t75" style="position:absolute;left:1119;top:9707;width:7804;height:3079">
              <v:imagedata o:title="" r:id="rId12"/>
            </v:shape>
            <v:shape type="#_x0000_t75" style="position:absolute;left:4491;top:11011;width:4248;height:2110">
              <v:imagedata o:title="" r:id="rId13"/>
            </v:shape>
            <w10:wrap type="none"/>
          </v:group>
        </w:pict>
      </w:r>
      <w:r>
        <w:pict>
          <v:shape type="#_x0000_t202" style="position:absolute;margin-left:259.534pt;margin-top:11.8163pt;width:21.7199pt;height:36.1pt;mso-position-horizontal-relative:page;mso-position-vertical-relative:paragraph;z-index:-11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72"/>
                      <w:szCs w:val="72"/>
                    </w:rPr>
                    <w:jc w:val="left"/>
                    <w:spacing w:lineRule="exact" w:line="720"/>
                    <w:ind w:right="-128"/>
                  </w:pPr>
                  <w:r>
                    <w:rPr>
                      <w:rFonts w:cs="Arial" w:hAnsi="Arial" w:eastAsia="Arial" w:ascii="Arial"/>
                      <w:color w:val="7F7F7F"/>
                      <w:spacing w:val="0"/>
                      <w:w w:val="217"/>
                      <w:position w:val="-1"/>
                      <w:sz w:val="72"/>
                      <w:szCs w:val="72"/>
                    </w:rPr>
                    <w:t>/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position w:val="0"/>
                      <w:sz w:val="72"/>
                      <w:szCs w:val="72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B9B9B9"/>
          <w:w w:val="24"/>
          <w:position w:val="-3"/>
          <w:sz w:val="22"/>
          <w:szCs w:val="22"/>
        </w:rPr>
        <w:t>.</w:t>
      </w:r>
      <w:r>
        <w:rPr>
          <w:rFonts w:cs="Arial" w:hAnsi="Arial" w:eastAsia="Arial" w:ascii="Arial"/>
          <w:color w:val="B9B9B9"/>
          <w:w w:val="65"/>
          <w:position w:val="-3"/>
          <w:sz w:val="22"/>
          <w:szCs w:val="22"/>
        </w:rPr>
        <w:t>·</w:t>
      </w:r>
      <w:r>
        <w:rPr>
          <w:rFonts w:cs="Arial" w:hAnsi="Arial" w:eastAsia="Arial" w:ascii="Arial"/>
          <w:color w:val="7F7F7F"/>
          <w:w w:val="271"/>
          <w:position w:val="-3"/>
          <w:sz w:val="22"/>
          <w:szCs w:val="22"/>
        </w:rPr>
        <w:t>/</w:t>
      </w:r>
      <w:r>
        <w:rPr>
          <w:rFonts w:cs="Arial" w:hAnsi="Arial" w:eastAsia="Arial" w:ascii="Arial"/>
          <w:color w:val="7F7F7F"/>
          <w:w w:val="100"/>
          <w:position w:val="-3"/>
          <w:sz w:val="22"/>
          <w:szCs w:val="22"/>
        </w:rPr>
        <w:t>                </w:t>
      </w:r>
      <w:r>
        <w:rPr>
          <w:rFonts w:cs="Times New Roman" w:hAnsi="Times New Roman" w:eastAsia="Times New Roman" w:ascii="Times New Roman"/>
          <w:color w:val="919191"/>
          <w:spacing w:val="0"/>
          <w:w w:val="173"/>
          <w:position w:val="-3"/>
          <w:sz w:val="23"/>
          <w:szCs w:val="23"/>
        </w:rPr>
        <w:t>/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center"/>
        <w:spacing w:lineRule="exact" w:line="120"/>
        <w:ind w:left="5045" w:right="3792"/>
      </w:pPr>
      <w:r>
        <w:rPr>
          <w:rFonts w:cs="Times New Roman" w:hAnsi="Times New Roman" w:eastAsia="Times New Roman" w:ascii="Times New Roman"/>
          <w:color w:val="919191"/>
          <w:spacing w:val="0"/>
          <w:w w:val="164"/>
          <w:position w:val="-1"/>
          <w:sz w:val="17"/>
          <w:szCs w:val="17"/>
        </w:rPr>
        <w:t>/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center"/>
        <w:spacing w:lineRule="exact" w:line="60"/>
        <w:ind w:left="5029" w:right="3868"/>
      </w:pPr>
      <w:r>
        <w:rPr>
          <w:rFonts w:cs="Times New Roman" w:hAnsi="Times New Roman" w:eastAsia="Times New Roman" w:ascii="Times New Roman"/>
          <w:i/>
          <w:color w:val="7F7F7F"/>
          <w:spacing w:val="0"/>
          <w:w w:val="118"/>
          <w:position w:val="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</w:r>
    </w:p>
    <w:p>
      <w:pPr>
        <w:rPr>
          <w:rFonts w:cs="Arial" w:hAnsi="Arial" w:eastAsia="Arial" w:ascii="Arial"/>
          <w:sz w:val="17"/>
          <w:szCs w:val="17"/>
        </w:rPr>
        <w:jc w:val="center"/>
        <w:spacing w:before="23"/>
        <w:ind w:left="3547" w:right="2264"/>
      </w:pPr>
      <w:r>
        <w:pict>
          <v:shape type="#_x0000_t202" style="position:absolute;margin-left:332.057pt;margin-top:1.68021pt;width:19.8792pt;height:3.3pt;mso-position-horizontal-relative:page;mso-position-vertical-relative:paragraph;z-index:-117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6"/>
                      <w:szCs w:val="6"/>
                    </w:rPr>
                    <w:jc w:val="left"/>
                    <w:spacing w:lineRule="exact" w:line="60"/>
                    <w:ind w:right="-30"/>
                  </w:pPr>
                  <w:r>
                    <w:rPr>
                      <w:rFonts w:cs="Times New Roman" w:hAnsi="Times New Roman" w:eastAsia="Times New Roman" w:ascii="Times New Roman"/>
                      <w:color w:val="919191"/>
                      <w:w w:val="55"/>
                      <w:sz w:val="6"/>
                      <w:szCs w:val="6"/>
                    </w:rPr>
                    <w:t>¡</w:t>
                  </w:r>
                  <w:r>
                    <w:rPr>
                      <w:rFonts w:cs="Times New Roman" w:hAnsi="Times New Roman" w:eastAsia="Times New Roman" w:ascii="Times New Roman"/>
                      <w:color w:val="A1A1A1"/>
                      <w:w w:val="98"/>
                      <w:sz w:val="6"/>
                      <w:szCs w:val="6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A1A1A1"/>
                      <w:w w:val="100"/>
                      <w:sz w:val="6"/>
                      <w:szCs w:val="6"/>
                    </w:rPr>
                    <w:t>                   </w:t>
                  </w:r>
                  <w:r>
                    <w:rPr>
                      <w:rFonts w:cs="Times New Roman" w:hAnsi="Times New Roman" w:eastAsia="Times New Roman" w:ascii="Times New Roman"/>
                      <w:color w:val="A1A1A1"/>
                      <w:spacing w:val="-5"/>
                      <w:w w:val="100"/>
                      <w:sz w:val="6"/>
                      <w:szCs w:val="6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6E6E6E"/>
                      <w:spacing w:val="0"/>
                      <w:w w:val="105"/>
                      <w:sz w:val="6"/>
                      <w:szCs w:val="6"/>
                    </w:rPr>
                    <w:t>"</w:t>
                  </w:r>
                  <w:r>
                    <w:rPr>
                      <w:rFonts w:cs="Times New Roman" w:hAnsi="Times New Roman" w:eastAsia="Times New Roman" w:ascii="Times New Roman"/>
                      <w:color w:val="5B5B5B"/>
                      <w:spacing w:val="0"/>
                      <w:w w:val="146"/>
                      <w:sz w:val="6"/>
                      <w:szCs w:val="6"/>
                    </w:rPr>
                    <w:t>"'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6"/>
                      <w:szCs w:val="6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919191"/>
          <w:spacing w:val="0"/>
          <w:w w:val="23"/>
          <w:sz w:val="17"/>
          <w:szCs w:val="17"/>
        </w:rPr>
        <w:t>.</w:t>
      </w:r>
      <w:r>
        <w:rPr>
          <w:rFonts w:cs="Arial" w:hAnsi="Arial" w:eastAsia="Arial" w:ascii="Arial"/>
          <w:color w:val="919191"/>
          <w:spacing w:val="0"/>
          <w:w w:val="23"/>
          <w:sz w:val="17"/>
          <w:szCs w:val="17"/>
        </w:rPr>
        <w:t>                                                                                                                                   </w:t>
      </w:r>
      <w:r>
        <w:rPr>
          <w:rFonts w:cs="Arial" w:hAnsi="Arial" w:eastAsia="Arial" w:ascii="Arial"/>
          <w:color w:val="919191"/>
          <w:spacing w:val="10"/>
          <w:w w:val="23"/>
          <w:sz w:val="17"/>
          <w:szCs w:val="17"/>
        </w:rPr>
        <w:t> </w:t>
      </w:r>
      <w:r>
        <w:rPr>
          <w:rFonts w:cs="Arial" w:hAnsi="Arial" w:eastAsia="Arial" w:ascii="Arial"/>
          <w:color w:val="6E6E6E"/>
          <w:spacing w:val="0"/>
          <w:w w:val="159"/>
          <w:sz w:val="17"/>
          <w:szCs w:val="17"/>
        </w:rPr>
        <w:t>L</w:t>
      </w:r>
      <w:r>
        <w:rPr>
          <w:rFonts w:cs="Arial" w:hAnsi="Arial" w:eastAsia="Arial" w:ascii="Arial"/>
          <w:color w:val="6E6E6E"/>
          <w:spacing w:val="0"/>
          <w:w w:val="375"/>
          <w:sz w:val="17"/>
          <w:szCs w:val="17"/>
        </w:rPr>
        <w:t>/</w:t>
      </w:r>
      <w:r>
        <w:rPr>
          <w:rFonts w:cs="Arial" w:hAnsi="Arial" w:eastAsia="Arial" w:ascii="Arial"/>
          <w:color w:val="6E6E6E"/>
          <w:spacing w:val="0"/>
          <w:w w:val="100"/>
          <w:sz w:val="17"/>
          <w:szCs w:val="17"/>
        </w:rPr>
        <w:t>                       </w:t>
      </w:r>
      <w:r>
        <w:rPr>
          <w:rFonts w:cs="Arial" w:hAnsi="Arial" w:eastAsia="Arial" w:ascii="Arial"/>
          <w:color w:val="6E6E6E"/>
          <w:spacing w:val="-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919191"/>
          <w:spacing w:val="0"/>
          <w:w w:val="15"/>
          <w:sz w:val="17"/>
          <w:szCs w:val="17"/>
        </w:rPr>
        <w:t>.</w:t>
      </w:r>
      <w:r>
        <w:rPr>
          <w:rFonts w:cs="Arial" w:hAnsi="Arial" w:eastAsia="Arial" w:ascii="Arial"/>
          <w:color w:val="919191"/>
          <w:spacing w:val="0"/>
          <w:w w:val="15"/>
          <w:sz w:val="17"/>
          <w:szCs w:val="17"/>
        </w:rPr>
        <w:t>                         </w:t>
      </w:r>
      <w:r>
        <w:rPr>
          <w:rFonts w:cs="Arial" w:hAnsi="Arial" w:eastAsia="Arial" w:ascii="Arial"/>
          <w:color w:val="919191"/>
          <w:spacing w:val="1"/>
          <w:w w:val="15"/>
          <w:sz w:val="17"/>
          <w:szCs w:val="17"/>
        </w:rPr>
        <w:t> </w:t>
      </w:r>
      <w:r>
        <w:rPr>
          <w:rFonts w:cs="Arial" w:hAnsi="Arial" w:eastAsia="Arial" w:ascii="Arial"/>
          <w:color w:val="A1A1A1"/>
          <w:spacing w:val="0"/>
          <w:w w:val="23"/>
          <w:sz w:val="17"/>
          <w:szCs w:val="17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44"/>
          <w:szCs w:val="44"/>
        </w:rPr>
        <w:jc w:val="left"/>
        <w:spacing w:before="3"/>
        <w:ind w:left="2298"/>
      </w:pPr>
      <w:r>
        <w:rPr>
          <w:rFonts w:cs="Arial" w:hAnsi="Arial" w:eastAsia="Arial" w:ascii="Arial"/>
          <w:spacing w:val="-10"/>
          <w:w w:val="100"/>
          <w:position w:val="1"/>
          <w:sz w:val="20"/>
          <w:szCs w:val="20"/>
        </w:rPr>
        <w:t>Monter</w:t>
      </w:r>
      <w:r>
        <w:rPr>
          <w:rFonts w:cs="Arial" w:hAnsi="Arial" w:eastAsia="Arial" w:ascii="Arial"/>
          <w:spacing w:val="-14"/>
          <w:w w:val="100"/>
          <w:position w:val="1"/>
          <w:sz w:val="20"/>
          <w:szCs w:val="20"/>
        </w:rPr>
        <w:t>r</w:t>
      </w:r>
      <w:r>
        <w:rPr>
          <w:rFonts w:cs="Arial" w:hAnsi="Arial" w:eastAsia="Arial" w:ascii="Arial"/>
          <w:spacing w:val="-10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spacing w:val="-25"/>
          <w:w w:val="100"/>
          <w:position w:val="1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10"/>
          <w:w w:val="98"/>
          <w:position w:val="1"/>
          <w:sz w:val="20"/>
          <w:szCs w:val="20"/>
        </w:rPr>
        <w:t>Nuev</w:t>
      </w:r>
      <w:r>
        <w:rPr>
          <w:rFonts w:cs="Arial" w:hAnsi="Arial" w:eastAsia="Arial" w:ascii="Arial"/>
          <w:spacing w:val="0"/>
          <w:w w:val="98"/>
          <w:position w:val="1"/>
          <w:sz w:val="20"/>
          <w:szCs w:val="20"/>
        </w:rPr>
        <w:t>o</w:t>
      </w:r>
      <w:r>
        <w:rPr>
          <w:rFonts w:cs="Arial" w:hAnsi="Arial" w:eastAsia="Arial" w:ascii="Arial"/>
          <w:spacing w:val="-14"/>
          <w:w w:val="98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10"/>
          <w:w w:val="98"/>
          <w:position w:val="1"/>
          <w:sz w:val="20"/>
          <w:szCs w:val="20"/>
        </w:rPr>
        <w:t>Leó</w:t>
      </w:r>
      <w:r>
        <w:rPr>
          <w:rFonts w:cs="Arial" w:hAnsi="Arial" w:eastAsia="Arial" w:ascii="Arial"/>
          <w:spacing w:val="0"/>
          <w:w w:val="98"/>
          <w:position w:val="1"/>
          <w:sz w:val="20"/>
          <w:szCs w:val="20"/>
        </w:rPr>
        <w:t>n</w:t>
      </w:r>
      <w:r>
        <w:rPr>
          <w:rFonts w:cs="Arial" w:hAnsi="Arial" w:eastAsia="Arial" w:ascii="Arial"/>
          <w:spacing w:val="-15"/>
          <w:w w:val="98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-</w:t>
      </w:r>
      <w:r>
        <w:rPr>
          <w:rFonts w:cs="Arial" w:hAnsi="Arial" w:eastAsia="Arial" w:ascii="Arial"/>
          <w:spacing w:val="-9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10"/>
          <w:w w:val="100"/>
          <w:position w:val="1"/>
          <w:sz w:val="20"/>
          <w:szCs w:val="20"/>
        </w:rPr>
        <w:t>Mié</w:t>
      </w:r>
      <w:r>
        <w:rPr>
          <w:rFonts w:cs="Arial" w:hAnsi="Arial" w:eastAsia="Arial" w:ascii="Arial"/>
          <w:spacing w:val="-14"/>
          <w:w w:val="100"/>
          <w:position w:val="1"/>
          <w:sz w:val="20"/>
          <w:szCs w:val="20"/>
        </w:rPr>
        <w:t>r</w:t>
      </w:r>
      <w:r>
        <w:rPr>
          <w:rFonts w:cs="Arial" w:hAnsi="Arial" w:eastAsia="Arial" w:ascii="Arial"/>
          <w:spacing w:val="-10"/>
          <w:w w:val="100"/>
          <w:position w:val="1"/>
          <w:sz w:val="20"/>
          <w:szCs w:val="20"/>
        </w:rPr>
        <w:t>cole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s</w:t>
      </w:r>
      <w:r>
        <w:rPr>
          <w:rFonts w:cs="Arial" w:hAnsi="Arial" w:eastAsia="Arial" w:ascii="Arial"/>
          <w:spacing w:val="-15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-</w:t>
      </w:r>
      <w:r>
        <w:rPr>
          <w:rFonts w:cs="Arial" w:hAnsi="Arial" w:eastAsia="Arial" w:ascii="Arial"/>
          <w:spacing w:val="-9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10"/>
          <w:w w:val="100"/>
          <w:position w:val="1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4</w:t>
      </w:r>
      <w:r>
        <w:rPr>
          <w:rFonts w:cs="Arial" w:hAnsi="Arial" w:eastAsia="Arial" w:ascii="Arial"/>
          <w:spacing w:val="-20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10"/>
          <w:w w:val="100"/>
          <w:position w:val="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spacing w:val="-18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10"/>
          <w:w w:val="100"/>
          <w:position w:val="1"/>
          <w:sz w:val="20"/>
          <w:szCs w:val="20"/>
        </w:rPr>
        <w:t>Septiemb</w:t>
      </w:r>
      <w:r>
        <w:rPr>
          <w:rFonts w:cs="Arial" w:hAnsi="Arial" w:eastAsia="Arial" w:ascii="Arial"/>
          <w:spacing w:val="-14"/>
          <w:w w:val="100"/>
          <w:position w:val="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spacing w:val="-15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10"/>
          <w:w w:val="100"/>
          <w:position w:val="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spacing w:val="-18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10"/>
          <w:w w:val="100"/>
          <w:position w:val="1"/>
          <w:sz w:val="20"/>
          <w:szCs w:val="20"/>
        </w:rPr>
        <w:t>201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                </w:t>
      </w:r>
      <w:r>
        <w:rPr>
          <w:rFonts w:cs="Arial" w:hAnsi="Arial" w:eastAsia="Arial" w:ascii="Arial"/>
          <w:spacing w:val="36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44"/>
          <w:szCs w:val="44"/>
        </w:rPr>
        <w:t>87</w:t>
      </w:r>
      <w:r>
        <w:rPr>
          <w:rFonts w:cs="Arial" w:hAnsi="Arial" w:eastAsia="Arial" w:ascii="Arial"/>
          <w:spacing w:val="0"/>
          <w:w w:val="100"/>
          <w:position w:val="0"/>
          <w:sz w:val="44"/>
          <w:szCs w:val="44"/>
        </w:rPr>
      </w:r>
    </w:p>
    <w:sectPr>
      <w:type w:val="continuous"/>
      <w:pgSz w:w="11460" w:h="15960"/>
      <w:pgMar w:top="1500" w:bottom="280" w:left="1600" w:right="8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hyperlink" Target="http://www.monterrey.gob.mx" TargetMode="External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